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512058" w:rsidRDefault="003150C1">
      <w:pPr>
        <w:pStyle w:val="BodyText"/>
        <w:kinsoku w:val="0"/>
        <w:overflowPunct w:val="0"/>
        <w:ind w:left="218"/>
        <w:rPr>
          <w:rFonts w:ascii="Times New Roman" w:hAnsi="Times New Roman" w:cs="Times New Roman"/>
        </w:rPr>
      </w:pPr>
      <w:r>
        <w:rPr>
          <w:noProof/>
        </w:rPr>
        <w:pict>
          <v:shape id="_x0000_s1028" style="position:absolute;left:0;text-align:left;margin-left:31.1pt;margin-top:45.45pt;width:563.9pt;height:1pt;z-index:-251705344;mso-position-horizontal-relative:page;mso-position-vertical-relative:text" coordsize="11278,20" o:allowincell="f" path="m,hhl11277,e" filled="f" strokeweight=".31042mm">
            <v:path arrowok="t"/>
            <w10:wrap anchorx="page"/>
          </v:shape>
        </w:pict>
      </w:r>
      <w:r w:rsidR="00512058">
        <w:rPr>
          <w:rFonts w:ascii="Times New Roman" w:hAnsi="Times New Roman" w:cs="Times New Roman"/>
          <w:spacing w:val="-1"/>
        </w:rPr>
        <w:t>T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i</w:t>
      </w:r>
      <w:r w:rsidR="00512058">
        <w:rPr>
          <w:rFonts w:ascii="Times New Roman" w:hAnsi="Times New Roman" w:cs="Times New Roman"/>
        </w:rPr>
        <w:t xml:space="preserve">s </w:t>
      </w:r>
      <w:r w:rsidR="00512058">
        <w:rPr>
          <w:rFonts w:ascii="Times New Roman" w:hAnsi="Times New Roman" w:cs="Times New Roman"/>
          <w:spacing w:val="-1"/>
        </w:rPr>
        <w:t>a</w:t>
      </w:r>
      <w:r w:rsidR="00512058">
        <w:rPr>
          <w:rFonts w:ascii="Times New Roman" w:hAnsi="Times New Roman" w:cs="Times New Roman"/>
        </w:rPr>
        <w:t>pp</w:t>
      </w:r>
      <w:r w:rsidR="00512058">
        <w:rPr>
          <w:rFonts w:ascii="Times New Roman" w:hAnsi="Times New Roman" w:cs="Times New Roman"/>
          <w:spacing w:val="-1"/>
        </w:rPr>
        <w:t>licatio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1"/>
        </w:rPr>
        <w:t xml:space="preserve"> </w:t>
      </w:r>
      <w:r w:rsidR="00512058">
        <w:rPr>
          <w:rFonts w:ascii="Times New Roman" w:hAnsi="Times New Roman" w:cs="Times New Roman"/>
          <w:spacing w:val="-1"/>
        </w:rPr>
        <w:t>i</w:t>
      </w:r>
      <w:r w:rsidR="00512058">
        <w:rPr>
          <w:rFonts w:ascii="Times New Roman" w:hAnsi="Times New Roman" w:cs="Times New Roman"/>
        </w:rPr>
        <w:t xml:space="preserve">s </w:t>
      </w:r>
      <w:r w:rsidR="00512058">
        <w:rPr>
          <w:rFonts w:ascii="Times New Roman" w:hAnsi="Times New Roman" w:cs="Times New Roman"/>
          <w:spacing w:val="-1"/>
        </w:rPr>
        <w:t>su</w:t>
      </w:r>
      <w:r w:rsidR="00512058">
        <w:rPr>
          <w:rFonts w:ascii="Times New Roman" w:hAnsi="Times New Roman" w:cs="Times New Roman"/>
        </w:rPr>
        <w:t>b</w:t>
      </w:r>
      <w:r w:rsidR="00512058">
        <w:rPr>
          <w:rFonts w:ascii="Times New Roman" w:hAnsi="Times New Roman" w:cs="Times New Roman"/>
          <w:spacing w:val="-3"/>
        </w:rPr>
        <w:t>m</w:t>
      </w:r>
      <w:r w:rsidR="00512058">
        <w:rPr>
          <w:rFonts w:ascii="Times New Roman" w:hAnsi="Times New Roman" w:cs="Times New Roman"/>
        </w:rPr>
        <w:t>i</w:t>
      </w:r>
      <w:r w:rsidR="00512058">
        <w:rPr>
          <w:rFonts w:ascii="Times New Roman" w:hAnsi="Times New Roman" w:cs="Times New Roman"/>
          <w:spacing w:val="-1"/>
        </w:rPr>
        <w:t>tte</w:t>
      </w:r>
      <w:r w:rsidR="00512058">
        <w:rPr>
          <w:rFonts w:ascii="Times New Roman" w:hAnsi="Times New Roman" w:cs="Times New Roman"/>
        </w:rPr>
        <w:t>d</w:t>
      </w:r>
      <w:r w:rsidR="00512058">
        <w:rPr>
          <w:rFonts w:ascii="Times New Roman" w:hAnsi="Times New Roman" w:cs="Times New Roman"/>
          <w:spacing w:val="1"/>
        </w:rPr>
        <w:t xml:space="preserve"> </w:t>
      </w:r>
      <w:r w:rsidR="00512058">
        <w:rPr>
          <w:rFonts w:ascii="Times New Roman" w:hAnsi="Times New Roman" w:cs="Times New Roman"/>
          <w:spacing w:val="-1"/>
        </w:rPr>
        <w:t>t</w:t>
      </w:r>
      <w:r w:rsidR="00512058">
        <w:rPr>
          <w:rFonts w:ascii="Times New Roman" w:hAnsi="Times New Roman" w:cs="Times New Roman"/>
        </w:rPr>
        <w:t>o:</w:t>
      </w:r>
    </w:p>
    <w:p w:rsidR="00512058" w:rsidRDefault="00512058">
      <w:pPr>
        <w:pStyle w:val="BodyText"/>
        <w:kinsoku w:val="0"/>
        <w:overflowPunct w:val="0"/>
        <w:spacing w:before="76"/>
        <w:ind w:left="5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1"/>
        </w:rPr>
        <w:lastRenderedPageBreak/>
        <w:t>CON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-1"/>
        </w:rPr>
        <w:t>IDENTIA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-1"/>
        </w:rPr>
        <w:t>/P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PRI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TARY</w:t>
      </w:r>
    </w:p>
    <w:p w:rsidR="00512058" w:rsidRDefault="00512058">
      <w:pPr>
        <w:pStyle w:val="Heading2"/>
        <w:kinsoku w:val="0"/>
        <w:overflowPunct w:val="0"/>
        <w:spacing w:before="2"/>
        <w:ind w:right="2896"/>
        <w:jc w:val="center"/>
        <w:rPr>
          <w:b w:val="0"/>
          <w:bCs w:val="0"/>
        </w:rPr>
      </w:pPr>
      <w:r>
        <w:t>California</w:t>
      </w:r>
      <w:r>
        <w:rPr>
          <w:spacing w:val="-26"/>
        </w:rPr>
        <w:t xml:space="preserve"> </w:t>
      </w:r>
      <w:r>
        <w:t>Participating</w:t>
      </w:r>
      <w:r>
        <w:rPr>
          <w:spacing w:val="-25"/>
        </w:rPr>
        <w:t xml:space="preserve"> </w:t>
      </w:r>
      <w:r>
        <w:t>Physician</w:t>
      </w:r>
    </w:p>
    <w:p w:rsidR="00512058" w:rsidRDefault="00512058">
      <w:pPr>
        <w:kinsoku w:val="0"/>
        <w:overflowPunct w:val="0"/>
        <w:ind w:right="2897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Application</w:t>
      </w:r>
    </w:p>
    <w:p w:rsidR="00512058" w:rsidRDefault="0051205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pStyle w:val="BodyText"/>
        <w:kinsoku w:val="0"/>
        <w:overflowPunct w:val="0"/>
        <w:ind w:left="4817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>
          <v:group id="_x0000_s1029" style="position:absolute;left:0;text-align:left;margin-left:165pt;margin-top:10.95pt;width:244.45pt;height:1.8pt;z-index:-251706368;mso-position-horizontal-relative:page" coordorigin="3300,219" coordsize="4889,36" o:allowincell="f">
            <v:shape id="_x0000_s1030" style="position:absolute;left:3315;top:234;width:4859;height:20" coordsize="4859,20" o:allowincell="f" path="m,hhl4858,e" filled="f" strokeweight=".52208mm">
              <v:path arrowok="t"/>
            </v:shape>
            <v:shape id="_x0000_s1031" style="position:absolute;left:3936;top:245;width:4159;height:20" coordsize="4159,20" o:allowincell="f" path="m,hhl4159,e" filled="f" strokeweight=".35603mm">
              <v:path arrowok="t"/>
            </v:shape>
            <w10:wrap anchorx="page"/>
          </v:group>
        </w:pict>
      </w:r>
      <w:r w:rsidR="00512058">
        <w:rPr>
          <w:rFonts w:ascii="Times New Roman" w:hAnsi="Times New Roman" w:cs="Times New Roman"/>
        </w:rPr>
        <w:t>,</w:t>
      </w:r>
      <w:r w:rsidR="00512058">
        <w:rPr>
          <w:rFonts w:ascii="Times New Roman" w:hAnsi="Times New Roman" w:cs="Times New Roman"/>
          <w:spacing w:val="-2"/>
        </w:rPr>
        <w:t xml:space="preserve"> 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2"/>
        </w:rPr>
        <w:t>e</w:t>
      </w:r>
      <w:r w:rsidR="00512058">
        <w:rPr>
          <w:rFonts w:ascii="Times New Roman" w:hAnsi="Times New Roman" w:cs="Times New Roman"/>
          <w:spacing w:val="-1"/>
        </w:rPr>
        <w:t>rein</w:t>
      </w:r>
      <w:r w:rsidR="00512058">
        <w:rPr>
          <w:rFonts w:ascii="Times New Roman" w:hAnsi="Times New Roman" w:cs="Times New Roman"/>
        </w:rPr>
        <w:t xml:space="preserve">, </w:t>
      </w:r>
      <w:r w:rsidR="00512058">
        <w:rPr>
          <w:rFonts w:ascii="Times New Roman" w:hAnsi="Times New Roman" w:cs="Times New Roman"/>
          <w:spacing w:val="-1"/>
        </w:rPr>
        <w:t>t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i</w:t>
      </w:r>
      <w:r w:rsidR="00512058">
        <w:rPr>
          <w:rFonts w:ascii="Times New Roman" w:hAnsi="Times New Roman" w:cs="Times New Roman"/>
        </w:rPr>
        <w:t>s</w:t>
      </w:r>
      <w:r w:rsidR="00512058">
        <w:rPr>
          <w:rFonts w:ascii="Times New Roman" w:hAnsi="Times New Roman" w:cs="Times New Roman"/>
          <w:spacing w:val="-2"/>
        </w:rPr>
        <w:t xml:space="preserve"> </w:t>
      </w:r>
      <w:r w:rsidR="00512058">
        <w:rPr>
          <w:rFonts w:ascii="Times New Roman" w:hAnsi="Times New Roman" w:cs="Times New Roman"/>
          <w:spacing w:val="-1"/>
        </w:rPr>
        <w:t>Healt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car</w:t>
      </w:r>
      <w:r w:rsidR="00512058">
        <w:rPr>
          <w:rFonts w:ascii="Times New Roman" w:hAnsi="Times New Roman" w:cs="Times New Roman"/>
        </w:rPr>
        <w:t xml:space="preserve">e </w:t>
      </w:r>
      <w:r w:rsidR="00512058">
        <w:rPr>
          <w:rFonts w:ascii="Times New Roman" w:hAnsi="Times New Roman" w:cs="Times New Roman"/>
          <w:spacing w:val="-1"/>
        </w:rPr>
        <w:t>Or</w:t>
      </w:r>
      <w:r w:rsidR="00512058">
        <w:rPr>
          <w:rFonts w:ascii="Times New Roman" w:hAnsi="Times New Roman" w:cs="Times New Roman"/>
        </w:rPr>
        <w:t>g</w:t>
      </w:r>
      <w:r w:rsidR="00512058">
        <w:rPr>
          <w:rFonts w:ascii="Times New Roman" w:hAnsi="Times New Roman" w:cs="Times New Roman"/>
          <w:spacing w:val="-2"/>
        </w:rPr>
        <w:t>a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-1"/>
        </w:rPr>
        <w:t>izati</w:t>
      </w:r>
      <w:r w:rsidR="00512058">
        <w:rPr>
          <w:rFonts w:ascii="Times New Roman" w:hAnsi="Times New Roman" w:cs="Times New Roman"/>
        </w:rPr>
        <w:t>on</w:t>
      </w:r>
      <w:r w:rsidR="00512058">
        <w:rPr>
          <w:rFonts w:ascii="Times New Roman" w:hAnsi="Times New Roman" w:cs="Times New Roman"/>
          <w:spacing w:val="-1"/>
        </w:rPr>
        <w:t xml:space="preserve"> </w:t>
      </w:r>
      <w:r w:rsidR="00512058">
        <w:rPr>
          <w:rFonts w:ascii="Times New Roman" w:hAnsi="Times New Roman" w:cs="Times New Roman"/>
          <w:sz w:val="12"/>
          <w:szCs w:val="12"/>
        </w:rPr>
        <w:t>1</w:t>
      </w:r>
    </w:p>
    <w:p w:rsidR="00512058" w:rsidRDefault="00512058">
      <w:pPr>
        <w:pStyle w:val="BodyText"/>
        <w:kinsoku w:val="0"/>
        <w:overflowPunct w:val="0"/>
        <w:ind w:left="4817"/>
        <w:rPr>
          <w:rFonts w:ascii="Times New Roman" w:hAnsi="Times New Roman" w:cs="Times New Roman"/>
          <w:sz w:val="12"/>
          <w:szCs w:val="12"/>
        </w:rPr>
        <w:sectPr w:rsidR="00512058">
          <w:footerReference w:type="default" r:id="rId7"/>
          <w:pgSz w:w="12240" w:h="15840"/>
          <w:pgMar w:top="1100" w:right="240" w:bottom="1140" w:left="520" w:header="0" w:footer="957" w:gutter="0"/>
          <w:pgNumType w:start="1"/>
          <w:cols w:num="2" w:space="720" w:equalWidth="0">
            <w:col w:w="2799" w:space="88"/>
            <w:col w:w="8593"/>
          </w:cols>
          <w:noEndnote/>
        </w:sectPr>
      </w:pPr>
    </w:p>
    <w:p w:rsidR="00512058" w:rsidRDefault="003150C1">
      <w:pPr>
        <w:kinsoku w:val="0"/>
        <w:overflowPunct w:val="0"/>
        <w:spacing w:before="15" w:line="260" w:lineRule="exact"/>
        <w:rPr>
          <w:sz w:val="26"/>
          <w:szCs w:val="26"/>
        </w:rPr>
      </w:pPr>
      <w:r>
        <w:rPr>
          <w:noProof/>
        </w:rPr>
        <w:lastRenderedPageBreak/>
        <w:pict>
          <v:shape id="_x0000_s1032" style="position:absolute;margin-left:337.7pt;margin-top:261.7pt;width:1pt;height:24.1pt;z-index:-251704320;mso-position-horizontal-relative:page;mso-position-vertical-relative:page" coordsize="20,482" o:allowincell="f" path="m,hhl,482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337.7pt;margin-top:307.35pt;width:1pt;height:49.05pt;z-index:-251703296;mso-position-horizontal-relative:page;mso-position-vertical-relative:page" coordsize="20,981" o:allowincell="f" path="m,hhl,980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338.85pt;margin-top:397.9pt;width:1pt;height:24.95pt;z-index:-251702272;mso-position-horizontal-relative:page;mso-position-vertical-relative:page" coordsize="20,499" o:allowincell="f" path="m,hhl,499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338.85pt;margin-top:444.4pt;width:1pt;height:24.1pt;z-index:-251701248;mso-position-horizontal-relative:page;mso-position-vertical-relative:page" coordsize="20,482" o:allowincell="f" path="m,hhl,482e" filled="f" strokeweight=".82pt">
            <v:path arrowok="t"/>
            <w10:wrap anchorx="page" anchory="page"/>
          </v:shape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765"/>
        <w:gridCol w:w="2725"/>
        <w:gridCol w:w="663"/>
        <w:gridCol w:w="1017"/>
        <w:gridCol w:w="1922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STRUC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0" w:line="170" w:lineRule="exact"/>
              <w:rPr>
                <w:sz w:val="17"/>
                <w:szCs w:val="17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sz w:val="18"/>
                <w:szCs w:val="18"/>
              </w:rPr>
              <w:t>This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should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ibly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black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more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eeded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vided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origi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itio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ets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97" w:lineRule="exact"/>
              <w:ind w:left="99"/>
            </w:pPr>
            <w:r>
              <w:rPr>
                <w:sz w:val="18"/>
                <w:szCs w:val="18"/>
              </w:rPr>
              <w:t>refere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estion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eing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ered.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Please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abb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iation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Current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llowing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itted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1126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98" w:lineRule="exact"/>
              <w:ind w:left="99"/>
            </w:pPr>
            <w:r>
              <w:rPr>
                <w:sz w:val="18"/>
                <w:szCs w:val="18"/>
              </w:rPr>
              <w:t>application: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9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kinsoku w:val="0"/>
              <w:overflowPunct w:val="0"/>
              <w:spacing w:line="229" w:lineRule="exact"/>
              <w:ind w:left="459"/>
            </w:pPr>
            <w:r>
              <w:rPr>
                <w:spacing w:val="-1"/>
                <w:sz w:val="20"/>
                <w:szCs w:val="20"/>
              </w:rPr>
              <w:t>Stat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Medica</w:t>
            </w:r>
            <w:r>
              <w:rPr>
                <w:sz w:val="20"/>
                <w:szCs w:val="20"/>
              </w:rPr>
              <w:t xml:space="preserve">l </w:t>
            </w:r>
            <w:r>
              <w:rPr>
                <w:spacing w:val="-1"/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(s)</w:t>
            </w:r>
          </w:p>
        </w:tc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2058" w:rsidRDefault="00512058">
            <w:pPr>
              <w:pStyle w:val="List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229" w:lineRule="exact"/>
              <w:ind w:left="456"/>
            </w:pPr>
            <w:r>
              <w:rPr>
                <w:spacing w:val="-1"/>
                <w:sz w:val="20"/>
                <w:szCs w:val="20"/>
              </w:rPr>
              <w:t>Fac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Shee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Profess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ona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 xml:space="preserve"> Lia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ilit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Polic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 </w:t>
            </w:r>
            <w:r>
              <w:rPr>
                <w:spacing w:val="-1"/>
                <w:sz w:val="20"/>
                <w:szCs w:val="20"/>
              </w:rPr>
              <w:t>Certification</w:t>
            </w:r>
          </w:p>
        </w:tc>
        <w:bookmarkStart w:id="0" w:name="_GoBack"/>
        <w:bookmarkEnd w:id="0"/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217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spacing w:line="228" w:lineRule="exact"/>
              <w:ind w:left="459"/>
            </w:pPr>
            <w:r>
              <w:rPr>
                <w:spacing w:val="-1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Certifica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>
            <w:pPr>
              <w:pStyle w:val="ListParagraph"/>
              <w:numPr>
                <w:ilvl w:val="0"/>
                <w:numId w:val="6"/>
              </w:numPr>
              <w:tabs>
                <w:tab w:val="left" w:pos="456"/>
              </w:tabs>
              <w:kinsoku w:val="0"/>
              <w:overflowPunct w:val="0"/>
              <w:spacing w:line="228" w:lineRule="exact"/>
              <w:ind w:left="456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1"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ae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9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kinsoku w:val="0"/>
              <w:overflowPunct w:val="0"/>
              <w:spacing w:line="228" w:lineRule="exact"/>
              <w:ind w:left="459"/>
            </w:pP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Certificati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ppli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able)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ListParagraph"/>
              <w:numPr>
                <w:ilvl w:val="0"/>
                <w:numId w:val="4"/>
              </w:numPr>
              <w:tabs>
                <w:tab w:val="left" w:pos="456"/>
              </w:tabs>
              <w:kinsoku w:val="0"/>
              <w:overflowPunct w:val="0"/>
              <w:spacing w:line="228" w:lineRule="exact"/>
              <w:ind w:left="456"/>
            </w:pPr>
            <w:r>
              <w:rPr>
                <w:sz w:val="20"/>
                <w:szCs w:val="20"/>
              </w:rPr>
              <w:t>ECF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(if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plicable)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II.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I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TIFYI</w:t>
            </w:r>
            <w:r>
              <w:rPr>
                <w:color w:val="FFFFFF"/>
                <w:sz w:val="20"/>
                <w:szCs w:val="20"/>
              </w:rPr>
              <w:t>NG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I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RM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Last Name: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299"/>
              <w:jc w:val="center"/>
            </w:pPr>
            <w:r>
              <w:rPr>
                <w:b/>
                <w:bCs/>
                <w:sz w:val="18"/>
                <w:szCs w:val="18"/>
              </w:rPr>
              <w:t>First: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Mi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le: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there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under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hav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bee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kn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?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(s)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Home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260"/>
              <w:jc w:val="center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318"/>
              <w:jc w:val="center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Hom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296"/>
            </w:pPr>
            <w:r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6"/>
              <w:ind w:left="99"/>
            </w:pPr>
            <w:r>
              <w:rPr>
                <w:b/>
                <w:bCs/>
                <w:sz w:val="18"/>
                <w:szCs w:val="18"/>
              </w:rPr>
              <w:t>Ho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6"/>
              <w:ind w:left="1296"/>
            </w:pPr>
            <w:r>
              <w:rPr>
                <w:b/>
                <w:bCs/>
                <w:sz w:val="18"/>
                <w:szCs w:val="18"/>
              </w:rPr>
              <w:t>Pager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Birth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pacing w:val="-1"/>
                <w:sz w:val="18"/>
                <w:szCs w:val="18"/>
              </w:rPr>
              <w:t>Bi</w:t>
            </w:r>
            <w:r>
              <w:rPr>
                <w:b/>
                <w:bCs/>
                <w:sz w:val="18"/>
                <w:szCs w:val="18"/>
              </w:rPr>
              <w:t>rth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Pla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State/Count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63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1319" w:right="685"/>
            </w:pPr>
            <w:r>
              <w:rPr>
                <w:b/>
                <w:bCs/>
                <w:spacing w:val="-1"/>
                <w:sz w:val="18"/>
                <w:szCs w:val="18"/>
              </w:rPr>
              <w:t>Citi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nshi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Unite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ci</w:t>
            </w:r>
            <w:r>
              <w:rPr>
                <w:b/>
                <w:bCs/>
                <w:spacing w:val="-1"/>
                <w:sz w:val="18"/>
                <w:szCs w:val="18"/>
              </w:rPr>
              <w:t>ti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pleas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ude </w:t>
            </w:r>
            <w:r>
              <w:rPr>
                <w:b/>
                <w:bCs/>
                <w:sz w:val="18"/>
                <w:szCs w:val="18"/>
              </w:rPr>
              <w:t>copy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Alien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egistration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Card).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ocial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No.: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319"/>
            </w:pPr>
            <w:r>
              <w:rPr>
                <w:b/>
                <w:bCs/>
                <w:sz w:val="18"/>
                <w:szCs w:val="18"/>
              </w:rPr>
              <w:t>Ge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5"/>
            </w:pPr>
            <w:r>
              <w:rPr>
                <w:rFonts w:ascii="Arial" w:hAnsi="Arial" w:cs="Arial"/>
                <w:w w:val="110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44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>Male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859"/>
              </w:tabs>
              <w:kinsoku w:val="0"/>
              <w:overflowPunct w:val="0"/>
              <w:spacing w:line="265" w:lineRule="exact"/>
              <w:ind w:left="404"/>
            </w:pPr>
            <w:r>
              <w:rPr>
                <w:rFonts w:ascii="Arial" w:hAnsi="Arial" w:cs="Arial"/>
                <w:w w:val="110"/>
              </w:rPr>
              <w:t>D</w:t>
            </w:r>
            <w:r>
              <w:rPr>
                <w:rFonts w:ascii="Arial" w:hAnsi="Arial" w:cs="Arial"/>
                <w:w w:val="110"/>
              </w:rPr>
              <w:tab/>
            </w:r>
            <w:r>
              <w:rPr>
                <w:b/>
                <w:bCs/>
                <w:w w:val="110"/>
                <w:sz w:val="18"/>
                <w:szCs w:val="18"/>
              </w:rPr>
              <w:t>Fem</w:t>
            </w:r>
            <w:r>
              <w:rPr>
                <w:b/>
                <w:bCs/>
                <w:spacing w:val="-3"/>
                <w:w w:val="110"/>
                <w:sz w:val="18"/>
                <w:szCs w:val="18"/>
              </w:rPr>
              <w:t>a</w:t>
            </w:r>
            <w:r>
              <w:rPr>
                <w:b/>
                <w:bCs/>
                <w:w w:val="110"/>
                <w:sz w:val="18"/>
                <w:szCs w:val="18"/>
              </w:rPr>
              <w:t>le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44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319"/>
            </w:pPr>
            <w:r>
              <w:rPr>
                <w:b/>
                <w:bCs/>
                <w:sz w:val="18"/>
                <w:szCs w:val="18"/>
              </w:rPr>
              <w:t>Race/Et</w:t>
            </w:r>
            <w:r>
              <w:rPr>
                <w:b/>
                <w:bCs/>
                <w:spacing w:val="-1"/>
                <w:sz w:val="18"/>
                <w:szCs w:val="18"/>
              </w:rPr>
              <w:t>hn</w:t>
            </w:r>
            <w:r>
              <w:rPr>
                <w:b/>
                <w:bCs/>
                <w:sz w:val="18"/>
                <w:szCs w:val="18"/>
              </w:rPr>
              <w:t>ici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0"/>
                <w:szCs w:val="10"/>
              </w:rPr>
              <w:t>2</w:t>
            </w:r>
            <w:r>
              <w:rPr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(voluntar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ecialtie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 P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AC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 xml:space="preserve">ICE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OR</w:t>
            </w:r>
            <w:r>
              <w:rPr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ice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applicable):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Based):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Prim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treet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058" w:rsidRDefault="00512058"/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1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508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27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1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11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1590"/>
              </w:tabs>
              <w:kinsoku w:val="0"/>
              <w:overflowPunct w:val="0"/>
              <w:spacing w:line="205" w:lineRule="exact"/>
              <w:ind w:right="1835"/>
              <w:jc w:val="right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2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3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</w:tbl>
    <w:p w:rsidR="00512058" w:rsidRDefault="00512058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512058" w:rsidRDefault="003150C1">
      <w:pPr>
        <w:kinsoku w:val="0"/>
        <w:overflowPunct w:val="0"/>
        <w:spacing w:before="84"/>
        <w:ind w:left="650" w:right="1066"/>
        <w:rPr>
          <w:sz w:val="12"/>
          <w:szCs w:val="12"/>
        </w:rPr>
      </w:pPr>
      <w:r>
        <w:rPr>
          <w:noProof/>
        </w:rPr>
        <w:pict>
          <v:shape id="_x0000_s1036" style="position:absolute;left:0;text-align:left;margin-left:518.55pt;margin-top:-120.2pt;width:1pt;height:25.25pt;z-index:-251700224;mso-position-horizontal-relative:page;mso-position-vertical-relative:text" coordsize="20,505" o:allowincell="f" path="m,hhl,505e" filled="f" strokeweight=".82pt">
            <v:path arrowok="t"/>
            <w10:wrap anchorx="page"/>
          </v:shape>
        </w:pict>
      </w:r>
      <w:r w:rsidR="00512058">
        <w:rPr>
          <w:sz w:val="12"/>
          <w:szCs w:val="12"/>
        </w:rPr>
        <w:t>1</w:t>
      </w:r>
      <w:r w:rsidR="00512058">
        <w:rPr>
          <w:spacing w:val="-4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A</w:t>
      </w:r>
      <w:r w:rsidR="00512058">
        <w:rPr>
          <w:sz w:val="12"/>
          <w:szCs w:val="12"/>
        </w:rPr>
        <w:t>s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use</w:t>
      </w:r>
      <w:r w:rsidR="00512058">
        <w:rPr>
          <w:sz w:val="12"/>
          <w:szCs w:val="12"/>
        </w:rPr>
        <w:t>d</w:t>
      </w:r>
      <w:r w:rsidR="00512058">
        <w:rPr>
          <w:spacing w:val="-4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i</w:t>
      </w:r>
      <w:r w:rsidR="00512058">
        <w:rPr>
          <w:sz w:val="12"/>
          <w:szCs w:val="12"/>
        </w:rPr>
        <w:t>n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th</w:t>
      </w:r>
      <w:r w:rsidR="00512058">
        <w:rPr>
          <w:sz w:val="12"/>
          <w:szCs w:val="12"/>
        </w:rPr>
        <w:t>e</w:t>
      </w:r>
      <w:r w:rsidR="00512058">
        <w:rPr>
          <w:spacing w:val="-2"/>
          <w:sz w:val="12"/>
          <w:szCs w:val="12"/>
        </w:rPr>
        <w:t xml:space="preserve"> I</w:t>
      </w:r>
      <w:r w:rsidR="00512058">
        <w:rPr>
          <w:sz w:val="12"/>
          <w:szCs w:val="12"/>
        </w:rPr>
        <w:t>n</w:t>
      </w:r>
      <w:r w:rsidR="00512058">
        <w:rPr>
          <w:spacing w:val="-1"/>
          <w:sz w:val="12"/>
          <w:szCs w:val="12"/>
        </w:rPr>
        <w:t>forma</w:t>
      </w:r>
      <w:r w:rsidR="00512058">
        <w:rPr>
          <w:spacing w:val="1"/>
          <w:sz w:val="12"/>
          <w:szCs w:val="12"/>
        </w:rPr>
        <w:t>t</w:t>
      </w:r>
      <w:r w:rsidR="00512058">
        <w:rPr>
          <w:spacing w:val="-1"/>
          <w:sz w:val="12"/>
          <w:szCs w:val="12"/>
        </w:rPr>
        <w:t>io</w:t>
      </w:r>
      <w:r w:rsidR="00512058">
        <w:rPr>
          <w:sz w:val="12"/>
          <w:szCs w:val="12"/>
        </w:rPr>
        <w:t>n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release/</w:t>
      </w:r>
      <w:r w:rsidR="00512058">
        <w:rPr>
          <w:spacing w:val="1"/>
          <w:sz w:val="12"/>
          <w:szCs w:val="12"/>
        </w:rPr>
        <w:t>A</w:t>
      </w:r>
      <w:r w:rsidR="00512058">
        <w:rPr>
          <w:spacing w:val="-1"/>
          <w:sz w:val="12"/>
          <w:szCs w:val="12"/>
        </w:rPr>
        <w:t>cknow</w:t>
      </w:r>
      <w:r w:rsidR="00512058">
        <w:rPr>
          <w:sz w:val="12"/>
          <w:szCs w:val="12"/>
        </w:rPr>
        <w:t>le</w:t>
      </w:r>
      <w:r w:rsidR="00512058">
        <w:rPr>
          <w:spacing w:val="1"/>
          <w:sz w:val="12"/>
          <w:szCs w:val="12"/>
        </w:rPr>
        <w:t>d</w:t>
      </w:r>
      <w:r w:rsidR="00512058">
        <w:rPr>
          <w:sz w:val="12"/>
          <w:szCs w:val="12"/>
        </w:rPr>
        <w:t>gment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Section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z w:val="12"/>
          <w:szCs w:val="12"/>
        </w:rPr>
        <w:t>of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this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application</w:t>
      </w:r>
      <w:r w:rsidR="00512058">
        <w:rPr>
          <w:sz w:val="12"/>
          <w:szCs w:val="12"/>
        </w:rPr>
        <w:t>,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th</w:t>
      </w:r>
      <w:r w:rsidR="00512058">
        <w:rPr>
          <w:sz w:val="12"/>
          <w:szCs w:val="12"/>
        </w:rPr>
        <w:t>e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ter</w:t>
      </w:r>
      <w:r w:rsidR="00512058">
        <w:rPr>
          <w:sz w:val="12"/>
          <w:szCs w:val="12"/>
        </w:rPr>
        <w:t>m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“thi</w:t>
      </w:r>
      <w:r w:rsidR="00512058">
        <w:rPr>
          <w:sz w:val="12"/>
          <w:szCs w:val="12"/>
        </w:rPr>
        <w:t>s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H</w:t>
      </w:r>
      <w:r w:rsidR="00512058">
        <w:rPr>
          <w:sz w:val="12"/>
          <w:szCs w:val="12"/>
        </w:rPr>
        <w:t>e</w:t>
      </w:r>
      <w:r w:rsidR="00512058">
        <w:rPr>
          <w:spacing w:val="-1"/>
          <w:sz w:val="12"/>
          <w:szCs w:val="12"/>
        </w:rPr>
        <w:t>althcar</w:t>
      </w:r>
      <w:r w:rsidR="00512058">
        <w:rPr>
          <w:sz w:val="12"/>
          <w:szCs w:val="12"/>
        </w:rPr>
        <w:t>e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O</w:t>
      </w:r>
      <w:r w:rsidR="00512058">
        <w:rPr>
          <w:sz w:val="12"/>
          <w:szCs w:val="12"/>
        </w:rPr>
        <w:t>r</w:t>
      </w:r>
      <w:r w:rsidR="00512058">
        <w:rPr>
          <w:spacing w:val="-2"/>
          <w:sz w:val="12"/>
          <w:szCs w:val="12"/>
        </w:rPr>
        <w:t>g</w:t>
      </w:r>
      <w:r w:rsidR="00512058">
        <w:rPr>
          <w:spacing w:val="-1"/>
          <w:sz w:val="12"/>
          <w:szCs w:val="12"/>
        </w:rPr>
        <w:t>ani</w:t>
      </w:r>
      <w:r w:rsidR="00512058">
        <w:rPr>
          <w:sz w:val="12"/>
          <w:szCs w:val="12"/>
        </w:rPr>
        <w:t>z</w:t>
      </w:r>
      <w:r w:rsidR="00512058">
        <w:rPr>
          <w:spacing w:val="-1"/>
          <w:sz w:val="12"/>
          <w:szCs w:val="12"/>
        </w:rPr>
        <w:t>ation</w:t>
      </w:r>
      <w:r w:rsidR="00512058">
        <w:rPr>
          <w:sz w:val="12"/>
          <w:szCs w:val="12"/>
        </w:rPr>
        <w:t>”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s</w:t>
      </w:r>
      <w:r w:rsidR="00512058">
        <w:rPr>
          <w:spacing w:val="1"/>
          <w:sz w:val="12"/>
          <w:szCs w:val="12"/>
        </w:rPr>
        <w:t>h</w:t>
      </w:r>
      <w:r w:rsidR="00512058">
        <w:rPr>
          <w:spacing w:val="-1"/>
          <w:sz w:val="12"/>
          <w:szCs w:val="12"/>
        </w:rPr>
        <w:t>al</w:t>
      </w:r>
      <w:r w:rsidR="00512058">
        <w:rPr>
          <w:sz w:val="12"/>
          <w:szCs w:val="12"/>
        </w:rPr>
        <w:t>l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ref</w:t>
      </w:r>
      <w:r w:rsidR="00512058">
        <w:rPr>
          <w:sz w:val="12"/>
          <w:szCs w:val="12"/>
        </w:rPr>
        <w:t>er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</w:t>
      </w:r>
      <w:r w:rsidR="00512058">
        <w:rPr>
          <w:sz w:val="12"/>
          <w:szCs w:val="12"/>
        </w:rPr>
        <w:t>o</w:t>
      </w:r>
      <w:r w:rsidR="00512058">
        <w:rPr>
          <w:spacing w:val="-4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th</w:t>
      </w:r>
      <w:r w:rsidR="00512058">
        <w:rPr>
          <w:sz w:val="12"/>
          <w:szCs w:val="12"/>
        </w:rPr>
        <w:t>e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enti</w:t>
      </w:r>
      <w:r w:rsidR="00512058">
        <w:rPr>
          <w:spacing w:val="1"/>
          <w:sz w:val="12"/>
          <w:szCs w:val="12"/>
        </w:rPr>
        <w:t>t</w:t>
      </w:r>
      <w:r w:rsidR="00512058">
        <w:rPr>
          <w:sz w:val="12"/>
          <w:szCs w:val="12"/>
        </w:rPr>
        <w:t>y</w:t>
      </w:r>
      <w:r w:rsidR="00512058">
        <w:rPr>
          <w:spacing w:val="-6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</w:t>
      </w:r>
      <w:r w:rsidR="00512058">
        <w:rPr>
          <w:sz w:val="12"/>
          <w:szCs w:val="12"/>
        </w:rPr>
        <w:t>o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wh</w:t>
      </w:r>
      <w:r w:rsidR="00512058">
        <w:rPr>
          <w:spacing w:val="-1"/>
          <w:sz w:val="12"/>
          <w:szCs w:val="12"/>
        </w:rPr>
        <w:t>ic</w:t>
      </w:r>
      <w:r w:rsidR="00512058">
        <w:rPr>
          <w:sz w:val="12"/>
          <w:szCs w:val="12"/>
        </w:rPr>
        <w:t>h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thi</w:t>
      </w:r>
      <w:r w:rsidR="00512058">
        <w:rPr>
          <w:sz w:val="12"/>
          <w:szCs w:val="12"/>
        </w:rPr>
        <w:t>s</w:t>
      </w:r>
      <w:r w:rsidR="00512058">
        <w:rPr>
          <w:spacing w:val="-4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ap</w:t>
      </w:r>
      <w:r w:rsidR="00512058">
        <w:rPr>
          <w:sz w:val="12"/>
          <w:szCs w:val="12"/>
        </w:rPr>
        <w:t>plication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z w:val="12"/>
          <w:szCs w:val="12"/>
        </w:rPr>
        <w:t>is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submitted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a</w:t>
      </w:r>
      <w:r w:rsidR="00512058">
        <w:rPr>
          <w:sz w:val="12"/>
          <w:szCs w:val="12"/>
        </w:rPr>
        <w:t>s</w:t>
      </w:r>
      <w:r w:rsidR="00512058">
        <w:rPr>
          <w:spacing w:val="-4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identifie</w:t>
      </w:r>
      <w:r w:rsidR="00512058">
        <w:rPr>
          <w:sz w:val="12"/>
          <w:szCs w:val="12"/>
        </w:rPr>
        <w:t>d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above</w:t>
      </w:r>
      <w:r w:rsidR="00512058">
        <w:rPr>
          <w:spacing w:val="-1"/>
          <w:w w:val="99"/>
          <w:sz w:val="12"/>
          <w:szCs w:val="12"/>
        </w:rPr>
        <w:t xml:space="preserve">     </w:t>
      </w:r>
      <w:r w:rsidR="00512058">
        <w:rPr>
          <w:sz w:val="12"/>
          <w:szCs w:val="12"/>
        </w:rPr>
        <w:t>2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z w:val="12"/>
          <w:szCs w:val="12"/>
        </w:rPr>
        <w:t>This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z w:val="12"/>
          <w:szCs w:val="12"/>
        </w:rPr>
        <w:t>in</w:t>
      </w:r>
      <w:r w:rsidR="00512058">
        <w:rPr>
          <w:spacing w:val="-1"/>
          <w:sz w:val="12"/>
          <w:szCs w:val="12"/>
        </w:rPr>
        <w:t>f</w:t>
      </w:r>
      <w:r w:rsidR="00512058">
        <w:rPr>
          <w:sz w:val="12"/>
          <w:szCs w:val="12"/>
        </w:rPr>
        <w:t>o</w:t>
      </w:r>
      <w:r w:rsidR="00512058">
        <w:rPr>
          <w:spacing w:val="-1"/>
          <w:sz w:val="12"/>
          <w:szCs w:val="12"/>
        </w:rPr>
        <w:t>r</w:t>
      </w:r>
      <w:r w:rsidR="00512058">
        <w:rPr>
          <w:sz w:val="12"/>
          <w:szCs w:val="12"/>
        </w:rPr>
        <w:t>m</w:t>
      </w:r>
      <w:r w:rsidR="00512058">
        <w:rPr>
          <w:spacing w:val="-1"/>
          <w:sz w:val="12"/>
          <w:szCs w:val="12"/>
        </w:rPr>
        <w:t>a</w:t>
      </w:r>
      <w:r w:rsidR="00512058">
        <w:rPr>
          <w:sz w:val="12"/>
          <w:szCs w:val="12"/>
        </w:rPr>
        <w:t>tion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z w:val="12"/>
          <w:szCs w:val="12"/>
        </w:rPr>
        <w:t>will</w:t>
      </w:r>
      <w:r w:rsidR="00512058">
        <w:rPr>
          <w:spacing w:val="-1"/>
          <w:sz w:val="12"/>
          <w:szCs w:val="12"/>
        </w:rPr>
        <w:t xml:space="preserve"> </w:t>
      </w:r>
      <w:r w:rsidR="00512058">
        <w:rPr>
          <w:spacing w:val="-2"/>
          <w:sz w:val="12"/>
          <w:szCs w:val="12"/>
        </w:rPr>
        <w:t>b</w:t>
      </w:r>
      <w:r w:rsidR="00512058">
        <w:rPr>
          <w:sz w:val="12"/>
          <w:szCs w:val="12"/>
        </w:rPr>
        <w:t>e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us</w:t>
      </w:r>
      <w:r w:rsidR="00512058">
        <w:rPr>
          <w:spacing w:val="-1"/>
          <w:sz w:val="12"/>
          <w:szCs w:val="12"/>
        </w:rPr>
        <w:t>e</w:t>
      </w:r>
      <w:r w:rsidR="00512058">
        <w:rPr>
          <w:sz w:val="12"/>
          <w:szCs w:val="12"/>
        </w:rPr>
        <w:t>d</w:t>
      </w:r>
      <w:r w:rsidR="00512058">
        <w:rPr>
          <w:spacing w:val="-1"/>
          <w:sz w:val="12"/>
          <w:szCs w:val="12"/>
        </w:rPr>
        <w:t xml:space="preserve"> f</w:t>
      </w:r>
      <w:r w:rsidR="00512058">
        <w:rPr>
          <w:sz w:val="12"/>
          <w:szCs w:val="12"/>
        </w:rPr>
        <w:t>or</w:t>
      </w:r>
      <w:r w:rsidR="00512058">
        <w:rPr>
          <w:spacing w:val="-2"/>
          <w:sz w:val="12"/>
          <w:szCs w:val="12"/>
        </w:rPr>
        <w:t xml:space="preserve"> </w:t>
      </w:r>
      <w:r w:rsidR="00512058">
        <w:rPr>
          <w:spacing w:val="-1"/>
          <w:sz w:val="12"/>
          <w:szCs w:val="12"/>
        </w:rPr>
        <w:t>c</w:t>
      </w:r>
      <w:r w:rsidR="00512058">
        <w:rPr>
          <w:sz w:val="12"/>
          <w:szCs w:val="12"/>
        </w:rPr>
        <w:t>onsum</w:t>
      </w:r>
      <w:r w:rsidR="00512058">
        <w:rPr>
          <w:spacing w:val="-1"/>
          <w:sz w:val="12"/>
          <w:szCs w:val="12"/>
        </w:rPr>
        <w:t>e</w:t>
      </w:r>
      <w:r w:rsidR="00512058">
        <w:rPr>
          <w:sz w:val="12"/>
          <w:szCs w:val="12"/>
        </w:rPr>
        <w:t>r</w:t>
      </w:r>
      <w:r w:rsidR="00512058">
        <w:rPr>
          <w:spacing w:val="-3"/>
          <w:sz w:val="12"/>
          <w:szCs w:val="12"/>
        </w:rPr>
        <w:t xml:space="preserve"> </w:t>
      </w:r>
      <w:r w:rsidR="00512058">
        <w:rPr>
          <w:sz w:val="12"/>
          <w:szCs w:val="12"/>
        </w:rPr>
        <w:t>pu</w:t>
      </w:r>
      <w:r w:rsidR="00512058">
        <w:rPr>
          <w:spacing w:val="-1"/>
          <w:sz w:val="12"/>
          <w:szCs w:val="12"/>
        </w:rPr>
        <w:t>r</w:t>
      </w:r>
      <w:r w:rsidR="00512058">
        <w:rPr>
          <w:spacing w:val="1"/>
          <w:sz w:val="12"/>
          <w:szCs w:val="12"/>
        </w:rPr>
        <w:t>p</w:t>
      </w:r>
      <w:r w:rsidR="00512058">
        <w:rPr>
          <w:sz w:val="12"/>
          <w:szCs w:val="12"/>
        </w:rPr>
        <w:t>os</w:t>
      </w:r>
      <w:r w:rsidR="00512058">
        <w:rPr>
          <w:spacing w:val="-1"/>
          <w:sz w:val="12"/>
          <w:szCs w:val="12"/>
        </w:rPr>
        <w:t>e</w:t>
      </w:r>
      <w:r w:rsidR="00512058">
        <w:rPr>
          <w:sz w:val="12"/>
          <w:szCs w:val="12"/>
        </w:rPr>
        <w:t>s</w:t>
      </w:r>
      <w:r w:rsidR="00512058">
        <w:rPr>
          <w:spacing w:val="-1"/>
          <w:sz w:val="12"/>
          <w:szCs w:val="12"/>
        </w:rPr>
        <w:t xml:space="preserve"> </w:t>
      </w:r>
      <w:r w:rsidR="00512058">
        <w:rPr>
          <w:sz w:val="12"/>
          <w:szCs w:val="12"/>
        </w:rPr>
        <w:t>on</w:t>
      </w:r>
      <w:r w:rsidR="00512058">
        <w:rPr>
          <w:spacing w:val="1"/>
          <w:sz w:val="12"/>
          <w:szCs w:val="12"/>
        </w:rPr>
        <w:t>l</w:t>
      </w:r>
      <w:r w:rsidR="00512058">
        <w:rPr>
          <w:spacing w:val="-3"/>
          <w:sz w:val="12"/>
          <w:szCs w:val="12"/>
        </w:rPr>
        <w:t>y</w:t>
      </w:r>
      <w:r w:rsidR="00512058">
        <w:rPr>
          <w:sz w:val="12"/>
          <w:szCs w:val="12"/>
        </w:rPr>
        <w:t>.</w:t>
      </w:r>
    </w:p>
    <w:p w:rsidR="00512058" w:rsidRDefault="003150C1">
      <w:pPr>
        <w:pStyle w:val="Heading7"/>
        <w:kinsoku w:val="0"/>
        <w:overflowPunct w:val="0"/>
        <w:spacing w:before="3"/>
        <w:ind w:left="637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group id="_x0000_s1037" style="position:absolute;left:0;text-align:left;margin-left:28.85pt;margin-top:11pt;width:567.05pt;height:4.5pt;z-index:-251699200;mso-position-horizontal-relative:page" coordorigin="577,220" coordsize="11341,90" o:allowincell="f">
            <v:shape id="_x0000_s1038" style="position:absolute;left:615;top:272;width:11265;height:20" coordsize="11265,20" o:allowincell="f" path="m,hhl11264,e" filled="f" strokeweight="1.3476mm">
              <v:path arrowok="t"/>
            </v:shape>
            <v:shape id="_x0000_s1039" style="position:absolute;left:7396;top:226;width:3002;height:20" coordsize="3002,20" o:allowincell="f" path="m,hhl3002,e" filled="f" strokeweight=".22269mm">
              <v:path arrowok="t"/>
            </v:shape>
            <w10:wrap anchorx="page"/>
          </v:group>
        </w:pict>
      </w:r>
      <w:r w:rsidR="00512058">
        <w:rPr>
          <w:rFonts w:ascii="Times New Roman" w:hAnsi="Times New Roman" w:cs="Times New Roman"/>
          <w:spacing w:val="-1"/>
        </w:rPr>
        <w:t>Ph</w:t>
      </w:r>
      <w:r w:rsidR="00512058">
        <w:rPr>
          <w:rFonts w:ascii="Times New Roman" w:hAnsi="Times New Roman" w:cs="Times New Roman"/>
        </w:rPr>
        <w:t>ys</w:t>
      </w:r>
      <w:r w:rsidR="00512058">
        <w:rPr>
          <w:rFonts w:ascii="Times New Roman" w:hAnsi="Times New Roman" w:cs="Times New Roman"/>
          <w:spacing w:val="-1"/>
        </w:rPr>
        <w:t>icia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-2"/>
        </w:rPr>
        <w:t xml:space="preserve"> </w:t>
      </w:r>
      <w:r w:rsidR="00512058">
        <w:rPr>
          <w:rFonts w:ascii="Times New Roman" w:hAnsi="Times New Roman" w:cs="Times New Roman"/>
          <w:spacing w:val="-1"/>
        </w:rPr>
        <w:t>N</w:t>
      </w:r>
      <w:r w:rsidR="00512058">
        <w:rPr>
          <w:rFonts w:ascii="Times New Roman" w:hAnsi="Times New Roman" w:cs="Times New Roman"/>
        </w:rPr>
        <w:t>a</w:t>
      </w:r>
      <w:r w:rsidR="00512058">
        <w:rPr>
          <w:rFonts w:ascii="Times New Roman" w:hAnsi="Times New Roman" w:cs="Times New Roman"/>
          <w:spacing w:val="-1"/>
        </w:rPr>
        <w:t>me:</w:t>
      </w:r>
    </w:p>
    <w:p w:rsidR="00512058" w:rsidRDefault="00512058">
      <w:pPr>
        <w:pStyle w:val="Heading7"/>
        <w:kinsoku w:val="0"/>
        <w:overflowPunct w:val="0"/>
        <w:spacing w:before="3"/>
        <w:ind w:left="637"/>
        <w:jc w:val="center"/>
        <w:rPr>
          <w:rFonts w:ascii="Times New Roman" w:hAnsi="Times New Roman" w:cs="Times New Roman"/>
          <w:b w:val="0"/>
          <w:bCs w:val="0"/>
        </w:rPr>
        <w:sectPr w:rsidR="00512058">
          <w:type w:val="continuous"/>
          <w:pgSz w:w="12240" w:h="15840"/>
          <w:pgMar w:top="1100" w:right="240" w:bottom="1140" w:left="520" w:header="720" w:footer="720" w:gutter="0"/>
          <w:cols w:space="720" w:equalWidth="0">
            <w:col w:w="11480"/>
          </w:cols>
          <w:noEndnote/>
        </w:sectPr>
      </w:pPr>
    </w:p>
    <w:p w:rsidR="00512058" w:rsidRDefault="00512058">
      <w:pPr>
        <w:kinsoku w:val="0"/>
        <w:overflowPunct w:val="0"/>
        <w:spacing w:before="9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527"/>
        <w:gridCol w:w="1623"/>
        <w:gridCol w:w="363"/>
        <w:gridCol w:w="268"/>
        <w:gridCol w:w="95"/>
        <w:gridCol w:w="1344"/>
        <w:gridCol w:w="945"/>
        <w:gridCol w:w="916"/>
        <w:gridCol w:w="382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59" w:type="dxa"/>
            <w:gridSpan w:val="6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eco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ary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eet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tabs>
                <w:tab w:val="left" w:pos="1684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Teri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treet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7659" w:type="dxa"/>
            <w:gridSpan w:val="6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Office</w:t>
            </w:r>
            <w:r>
              <w:rPr>
                <w:b/>
                <w:bCs/>
                <w:spacing w:val="-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Manager/Administrator: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tabs>
                <w:tab w:val="left" w:pos="2195"/>
              </w:tabs>
              <w:kinsoku w:val="0"/>
              <w:overflowPunct w:val="0"/>
              <w:spacing w:line="205" w:lineRule="exact"/>
              <w:ind w:left="93"/>
            </w:pP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tabs>
                <w:tab w:val="left" w:pos="1684"/>
              </w:tabs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659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81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mber:</w:t>
            </w:r>
          </w:p>
        </w:tc>
        <w:tc>
          <w:tcPr>
            <w:tcW w:w="3587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Fe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Tax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28" w:lineRule="exact"/>
              <w:ind w:left="93"/>
            </w:pPr>
            <w:r>
              <w:rPr>
                <w:b/>
                <w:bCs/>
                <w:spacing w:val="-1"/>
                <w:sz w:val="20"/>
                <w:szCs w:val="20"/>
              </w:rPr>
              <w:t>Othe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dica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Intere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Practic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1"/>
                <w:sz w:val="20"/>
                <w:szCs w:val="20"/>
              </w:rPr>
              <w:t>Res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arch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.: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0864" w:type="dxa"/>
            <w:gridSpan w:val="9"/>
            <w:tcBorders>
              <w:top w:val="single" w:sz="6" w:space="0" w:color="000000"/>
              <w:left w:val="single" w:sz="8" w:space="0" w:color="000000"/>
              <w:bottom w:val="nil"/>
              <w:right w:val="single" w:sz="10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8" w:lineRule="exact"/>
              <w:ind w:left="21"/>
            </w:pP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IV</w:t>
            </w:r>
            <w:r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EM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ICA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L 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UCAT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ON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a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ditiona</w:t>
            </w:r>
            <w:r>
              <w:rPr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sheet</w:t>
            </w:r>
            <w:r>
              <w:rPr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i</w:t>
            </w:r>
            <w:r>
              <w:rPr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nec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ssa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z w:val="20"/>
                <w:szCs w:val="20"/>
              </w:rPr>
              <w:t>y.</w:t>
            </w:r>
            <w:r>
              <w:rPr>
                <w:b/>
                <w:bCs/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fer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nce This Se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Nu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m</w:t>
            </w:r>
            <w:r>
              <w:rPr>
                <w:b/>
                <w:bCs/>
                <w:color w:val="FFFFFF"/>
                <w:sz w:val="20"/>
                <w:szCs w:val="20"/>
              </w:rPr>
              <w:t>ber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and Title)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6" w:space="0" w:color="000000"/>
            </w:tcBorders>
            <w:shd w:val="clear" w:color="auto" w:fill="000000"/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10864" w:type="dxa"/>
            <w:gridSpan w:val="9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3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College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Universi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Degre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Received: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563"/>
            </w:pP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Graduation: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1317" w:hanging="6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 xml:space="preserve">e: </w:t>
            </w: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 xml:space="preserve">V.  </w:t>
            </w:r>
            <w:r>
              <w:rPr>
                <w:color w:val="FFFFFF"/>
                <w:spacing w:val="14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MEDI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L/P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pacing w:val="-1"/>
                <w:sz w:val="20"/>
                <w:szCs w:val="20"/>
              </w:rPr>
              <w:t>OFESSIONA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UCATIO</w:t>
            </w:r>
            <w:r>
              <w:rPr>
                <w:color w:val="FFFFFF"/>
                <w:sz w:val="20"/>
                <w:szCs w:val="20"/>
              </w:rPr>
              <w:t xml:space="preserve">N </w:t>
            </w: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>dd</w:t>
            </w:r>
            <w:r>
              <w:rPr>
                <w:color w:val="FFFFFF"/>
                <w:spacing w:val="-1"/>
                <w:sz w:val="20"/>
                <w:szCs w:val="20"/>
              </w:rPr>
              <w:t>iti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necessary</w:t>
            </w:r>
            <w:r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Sect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on 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Title)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oo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Degre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Received: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566"/>
            </w:pP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Graduation: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Columb</w:t>
            </w:r>
            <w:r>
              <w:rPr>
                <w:b/>
                <w:bCs/>
                <w:sz w:val="18"/>
                <w:szCs w:val="18"/>
              </w:rPr>
              <w:t>us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Medic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l/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rofe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ional</w:t>
            </w:r>
            <w:r>
              <w:rPr>
                <w:b/>
                <w:bCs/>
                <w:spacing w:val="-2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3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Degre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Received: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Graduation: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693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28" w:lineRule="exact"/>
              <w:ind w:left="3318"/>
            </w:pPr>
            <w:r>
              <w:rPr>
                <w:b/>
                <w:bCs/>
                <w:sz w:val="20"/>
                <w:szCs w:val="20"/>
              </w:rPr>
              <w:t>POST</w:t>
            </w:r>
            <w:r>
              <w:rPr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AD</w:t>
            </w:r>
            <w:r>
              <w:rPr>
                <w:b/>
                <w:bCs/>
                <w:sz w:val="20"/>
                <w:szCs w:val="20"/>
              </w:rPr>
              <w:t xml:space="preserve">UATE </w:t>
            </w:r>
            <w:r>
              <w:rPr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NI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RI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3"/>
            </w:pPr>
            <w:r>
              <w:rPr>
                <w:color w:val="FFFFFF"/>
                <w:spacing w:val="-1"/>
                <w:sz w:val="20"/>
                <w:szCs w:val="20"/>
              </w:rPr>
              <w:t>VI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INTERNSHIP/</w:t>
            </w: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GY</w:t>
            </w:r>
            <w:r>
              <w:rPr>
                <w:color w:val="FFFFFF"/>
                <w:sz w:val="20"/>
                <w:szCs w:val="20"/>
              </w:rPr>
              <w:t xml:space="preserve">I </w:t>
            </w: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dditiona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sheet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 necessary.</w:t>
            </w:r>
            <w:r>
              <w:rPr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fer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e This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Section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 xml:space="preserve">ber 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d 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531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3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5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1246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Int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1"/>
                <w:sz w:val="18"/>
                <w:szCs w:val="18"/>
              </w:rPr>
              <w:t>nship: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3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</w:tbl>
    <w:p w:rsidR="00512058" w:rsidRDefault="0051205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512058" w:rsidRDefault="00512058">
      <w:pPr>
        <w:tabs>
          <w:tab w:val="left" w:pos="9870"/>
        </w:tabs>
        <w:kinsoku w:val="0"/>
        <w:overflowPunct w:val="0"/>
        <w:spacing w:before="74"/>
        <w:ind w:left="5331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icia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me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512058" w:rsidRDefault="00512058">
      <w:pPr>
        <w:tabs>
          <w:tab w:val="left" w:pos="9870"/>
        </w:tabs>
        <w:kinsoku w:val="0"/>
        <w:overflowPunct w:val="0"/>
        <w:spacing w:before="74"/>
        <w:ind w:left="5331"/>
        <w:rPr>
          <w:sz w:val="20"/>
          <w:szCs w:val="20"/>
        </w:rPr>
        <w:sectPr w:rsidR="00512058">
          <w:pgSz w:w="12240" w:h="15840"/>
          <w:pgMar w:top="1480" w:right="260" w:bottom="1140" w:left="520" w:header="0" w:footer="957" w:gutter="0"/>
          <w:cols w:space="720" w:equalWidth="0">
            <w:col w:w="11460"/>
          </w:cols>
          <w:noEndnote/>
        </w:sectPr>
      </w:pPr>
    </w:p>
    <w:p w:rsidR="00512058" w:rsidRDefault="00512058">
      <w:pPr>
        <w:kinsoku w:val="0"/>
        <w:overflowPunct w:val="0"/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4"/>
        <w:gridCol w:w="270"/>
        <w:gridCol w:w="626"/>
        <w:gridCol w:w="2164"/>
        <w:gridCol w:w="356"/>
        <w:gridCol w:w="1984"/>
        <w:gridCol w:w="225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11254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73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VII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RESIDENCIES</w:t>
            </w:r>
            <w:r>
              <w:rPr>
                <w:color w:val="FFFFFF"/>
                <w:spacing w:val="-2"/>
                <w:sz w:val="20"/>
                <w:szCs w:val="20"/>
              </w:rPr>
              <w:t>/</w:t>
            </w:r>
            <w:r>
              <w:rPr>
                <w:color w:val="FFFFFF"/>
                <w:spacing w:val="-1"/>
                <w:sz w:val="20"/>
                <w:szCs w:val="20"/>
              </w:rPr>
              <w:t>FELLOWSHIP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(A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1"/>
                <w:sz w:val="20"/>
                <w:szCs w:val="20"/>
              </w:rPr>
              <w:t>additiona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sheet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necessary.  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fer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e This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Section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 xml:space="preserve">ber 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d 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tle.)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1254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sid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cie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fello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ships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1"/>
                <w:sz w:val="18"/>
                <w:szCs w:val="18"/>
              </w:rPr>
              <w:t>pto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ships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hin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appoi</w:t>
            </w:r>
            <w:r>
              <w:rPr>
                <w:b/>
                <w:bCs/>
                <w:sz w:val="18"/>
                <w:szCs w:val="18"/>
              </w:rPr>
              <w:t>ntments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(indicate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whether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clinical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postg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adu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ation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chronologic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order,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giving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ci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al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rams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atte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ed,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ether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not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completed.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666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tate: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3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e.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sid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ncy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c.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747"/>
                <w:tab w:val="left" w:pos="5503"/>
              </w:tabs>
              <w:kinsoku w:val="0"/>
              <w:overflowPunct w:val="0"/>
              <w:spacing w:line="265" w:lineRule="exact"/>
              <w:ind w:left="99"/>
            </w:pPr>
            <w:bookmarkStart w:id="1" w:name="Did you successfully complete the  progr"/>
            <w:bookmarkEnd w:id="1"/>
            <w:r>
              <w:rPr>
                <w:b/>
                <w:bCs/>
                <w:position w:val="3"/>
                <w:sz w:val="20"/>
                <w:szCs w:val="20"/>
              </w:rPr>
              <w:t>Did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3"/>
                <w:sz w:val="20"/>
                <w:szCs w:val="20"/>
              </w:rPr>
              <w:t>you 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position w:val="3"/>
                <w:sz w:val="20"/>
                <w:szCs w:val="20"/>
              </w:rPr>
              <w:t>ssful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>e</w:t>
            </w:r>
            <w:r>
              <w:rPr>
                <w:b/>
                <w:bCs/>
                <w:spacing w:val="49"/>
                <w:position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pr</w:t>
            </w:r>
            <w:r>
              <w:rPr>
                <w:b/>
                <w:bCs/>
                <w:position w:val="3"/>
                <w:sz w:val="20"/>
                <w:szCs w:val="20"/>
              </w:rPr>
              <w:t>og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ram</w:t>
            </w:r>
            <w:r>
              <w:rPr>
                <w:b/>
                <w:bCs/>
                <w:position w:val="3"/>
                <w:sz w:val="20"/>
                <w:szCs w:val="20"/>
              </w:rPr>
              <w:t>?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"No",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eet.)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9"/>
        </w:trPr>
        <w:tc>
          <w:tcPr>
            <w:tcW w:w="666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1593"/>
            </w:pPr>
            <w:r>
              <w:rPr>
                <w:b/>
                <w:bCs/>
                <w:sz w:val="18"/>
                <w:szCs w:val="18"/>
              </w:rPr>
              <w:t xml:space="preserve">State: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b/>
                <w:bCs/>
                <w:sz w:val="18"/>
                <w:szCs w:val="18"/>
              </w:rPr>
              <w:t>ty: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aining: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11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747"/>
                <w:tab w:val="left" w:pos="5503"/>
              </w:tabs>
              <w:kinsoku w:val="0"/>
              <w:overflowPunct w:val="0"/>
              <w:spacing w:line="265" w:lineRule="exact"/>
              <w:ind w:left="99"/>
            </w:pPr>
            <w:bookmarkStart w:id="2" w:name="Did you successfully complete the progra"/>
            <w:bookmarkEnd w:id="2"/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Di</w:t>
            </w:r>
            <w:r>
              <w:rPr>
                <w:b/>
                <w:bCs/>
                <w:position w:val="3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yo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u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ssfull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ogram</w:t>
            </w:r>
            <w:r>
              <w:rPr>
                <w:b/>
                <w:bCs/>
                <w:position w:val="3"/>
                <w:sz w:val="20"/>
                <w:szCs w:val="20"/>
              </w:rPr>
              <w:t>?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"No",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eet.)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666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Institution: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Program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Direc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Count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aining: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11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748"/>
                <w:tab w:val="left" w:pos="5503"/>
              </w:tabs>
              <w:kinsoku w:val="0"/>
              <w:overflowPunct w:val="0"/>
              <w:spacing w:line="259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Di</w:t>
            </w:r>
            <w:r>
              <w:rPr>
                <w:b/>
                <w:bCs/>
                <w:position w:val="3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yo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u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suc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ce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ssfull</w:t>
            </w:r>
            <w:r>
              <w:rPr>
                <w:b/>
                <w:bCs/>
                <w:position w:val="3"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 xml:space="preserve"> co</w:t>
            </w:r>
            <w:r>
              <w:rPr>
                <w:b/>
                <w:bCs/>
                <w:spacing w:val="-2"/>
                <w:position w:val="3"/>
                <w:sz w:val="20"/>
                <w:szCs w:val="20"/>
              </w:rPr>
              <w:t>m</w:t>
            </w:r>
            <w:r>
              <w:rPr>
                <w:b/>
                <w:bCs/>
                <w:position w:val="3"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let</w:t>
            </w:r>
            <w:r>
              <w:rPr>
                <w:b/>
                <w:bCs/>
                <w:position w:val="3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position w:val="3"/>
                <w:sz w:val="20"/>
                <w:szCs w:val="20"/>
              </w:rPr>
              <w:t>th</w:t>
            </w:r>
            <w:r>
              <w:rPr>
                <w:b/>
                <w:bCs/>
                <w:position w:val="3"/>
                <w:sz w:val="20"/>
                <w:szCs w:val="20"/>
              </w:rPr>
              <w:t>e</w:t>
            </w:r>
            <w:r>
              <w:rPr>
                <w:b/>
                <w:bCs/>
                <w:position w:val="3"/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9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No  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"No",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eet.)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199" w:lineRule="exact"/>
              <w:ind w:left="99"/>
            </w:pPr>
            <w:r>
              <w:rPr>
                <w:b/>
                <w:bCs/>
                <w:spacing w:val="-1"/>
                <w:sz w:val="20"/>
                <w:szCs w:val="20"/>
              </w:rPr>
              <w:t>program?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V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II.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M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D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AL 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NSE</w:t>
            </w:r>
            <w:r>
              <w:rPr>
                <w:color w:val="FFFFFF"/>
                <w:spacing w:val="-2"/>
                <w:sz w:val="20"/>
                <w:szCs w:val="20"/>
              </w:rPr>
              <w:t>/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EGI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 xml:space="preserve">ber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1"/>
                <w:sz w:val="20"/>
                <w:szCs w:val="20"/>
              </w:rPr>
              <w:t>tt</w:t>
            </w:r>
            <w:r>
              <w:rPr>
                <w:color w:val="FFFFFF"/>
                <w:sz w:val="20"/>
                <w:szCs w:val="20"/>
              </w:rPr>
              <w:t xml:space="preserve">ach 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op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es 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do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en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s)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California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State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Medical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License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Issue Date: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Dr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force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mi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(DEA)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Reg</w:t>
            </w:r>
            <w:r>
              <w:rPr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b/>
                <w:bCs/>
                <w:sz w:val="18"/>
                <w:szCs w:val="18"/>
              </w:rPr>
              <w:t>tration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Cont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ll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Dang</w:t>
            </w:r>
            <w:r>
              <w:rPr>
                <w:b/>
                <w:bCs/>
                <w:sz w:val="18"/>
                <w:szCs w:val="18"/>
              </w:rPr>
              <w:t>ero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Substa</w:t>
            </w:r>
            <w:r>
              <w:rPr>
                <w:b/>
                <w:bCs/>
                <w:sz w:val="18"/>
                <w:szCs w:val="18"/>
              </w:rPr>
              <w:t>nces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sz w:val="18"/>
                <w:szCs w:val="18"/>
              </w:rPr>
              <w:t>rt</w:t>
            </w:r>
            <w:r>
              <w:rPr>
                <w:b/>
                <w:bCs/>
                <w:spacing w:val="-1"/>
                <w:sz w:val="18"/>
                <w:szCs w:val="18"/>
              </w:rPr>
              <w:t>ifi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(CDS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applicabl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):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7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ECFMG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(applicable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foreign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graduates):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2912"/>
            </w:pPr>
            <w:r>
              <w:rPr>
                <w:b/>
                <w:bCs/>
                <w:spacing w:val="-1"/>
                <w:sz w:val="18"/>
                <w:szCs w:val="18"/>
              </w:rPr>
              <w:t>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Issu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Vali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ugh: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4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Medic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UPIN/National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ician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Identifier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PI):</w:t>
            </w:r>
          </w:p>
        </w:tc>
        <w:tc>
          <w:tcPr>
            <w:tcW w:w="6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iCal</w:t>
            </w:r>
            <w:r>
              <w:rPr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aid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</w:tbl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512058" w:rsidRDefault="00512058">
      <w:pPr>
        <w:tabs>
          <w:tab w:val="left" w:pos="4538"/>
        </w:tabs>
        <w:kinsoku w:val="0"/>
        <w:overflowPunct w:val="0"/>
        <w:spacing w:before="74"/>
        <w:ind w:right="208"/>
        <w:jc w:val="right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</w:t>
      </w:r>
      <w:r>
        <w:rPr>
          <w:b/>
          <w:bCs/>
          <w:sz w:val="20"/>
          <w:szCs w:val="20"/>
        </w:rPr>
        <w:t>ys</w:t>
      </w:r>
      <w:r>
        <w:rPr>
          <w:b/>
          <w:bCs/>
          <w:spacing w:val="-1"/>
          <w:sz w:val="20"/>
          <w:szCs w:val="20"/>
        </w:rPr>
        <w:t>icia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 xml:space="preserve"> N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me</w:t>
      </w:r>
      <w:r>
        <w:rPr>
          <w:b/>
          <w:bCs/>
          <w:sz w:val="20"/>
          <w:szCs w:val="20"/>
        </w:rPr>
        <w:t xml:space="preserve">:  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512058" w:rsidRDefault="003150C1">
      <w:pPr>
        <w:kinsoku w:val="0"/>
        <w:overflowPunct w:val="0"/>
        <w:ind w:right="208"/>
        <w:jc w:val="right"/>
        <w:rPr>
          <w:sz w:val="20"/>
          <w:szCs w:val="20"/>
        </w:rPr>
      </w:pPr>
      <w:r>
        <w:rPr>
          <w:noProof/>
        </w:rPr>
        <w:pict>
          <v:shape id="_x0000_s1040" style="position:absolute;left:0;text-align:left;margin-left:31.5pt;margin-top:13.35pt;width:562.1pt;height:1pt;z-index:-251698176;mso-position-horizontal-relative:page;mso-position-vertical-relative:text" coordsize="11242,20" o:allowincell="f" path="m,hhl11242,e" filled="f" strokeweight="1.3476mm">
            <v:path arrowok="t"/>
            <w10:wrap anchorx="page"/>
          </v:shape>
        </w:pict>
      </w:r>
      <w:r w:rsidR="00512058">
        <w:rPr>
          <w:b/>
          <w:bCs/>
          <w:sz w:val="20"/>
          <w:szCs w:val="20"/>
        </w:rPr>
        <w:t>.</w:t>
      </w:r>
    </w:p>
    <w:p w:rsidR="00512058" w:rsidRDefault="00512058">
      <w:pPr>
        <w:kinsoku w:val="0"/>
        <w:overflowPunct w:val="0"/>
        <w:ind w:right="208"/>
        <w:jc w:val="right"/>
        <w:rPr>
          <w:sz w:val="20"/>
          <w:szCs w:val="20"/>
        </w:rPr>
        <w:sectPr w:rsidR="00512058">
          <w:pgSz w:w="12240" w:h="15840"/>
          <w:pgMar w:top="1300" w:right="260" w:bottom="1140" w:left="520" w:header="0" w:footer="957" w:gutter="0"/>
          <w:cols w:space="720"/>
          <w:noEndnote/>
        </w:sectPr>
      </w:pPr>
    </w:p>
    <w:p w:rsidR="00512058" w:rsidRDefault="0051205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270"/>
        <w:gridCol w:w="90"/>
        <w:gridCol w:w="270"/>
        <w:gridCol w:w="2070"/>
        <w:gridCol w:w="900"/>
        <w:gridCol w:w="90"/>
        <w:gridCol w:w="270"/>
        <w:gridCol w:w="90"/>
        <w:gridCol w:w="1080"/>
        <w:gridCol w:w="360"/>
        <w:gridCol w:w="180"/>
        <w:gridCol w:w="225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IX</w:t>
            </w:r>
            <w:r>
              <w:rPr>
                <w:color w:val="FFFFFF"/>
                <w:sz w:val="20"/>
                <w:szCs w:val="20"/>
              </w:rPr>
              <w:t xml:space="preserve">. </w:t>
            </w:r>
            <w:r>
              <w:rPr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pacing w:val="-1"/>
                <w:sz w:val="20"/>
                <w:szCs w:val="20"/>
              </w:rPr>
              <w:t>OFESSIONA</w:t>
            </w:r>
            <w:r>
              <w:rPr>
                <w:color w:val="FFFFFF"/>
                <w:sz w:val="20"/>
                <w:szCs w:val="20"/>
              </w:rPr>
              <w:t>L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LIABILIT</w:t>
            </w:r>
            <w:r>
              <w:rPr>
                <w:color w:val="FFFFFF"/>
                <w:sz w:val="20"/>
                <w:szCs w:val="20"/>
              </w:rPr>
              <w:t xml:space="preserve">Y  </w:t>
            </w:r>
            <w:r>
              <w:rPr>
                <w:color w:val="FFFFFF"/>
                <w:spacing w:val="-1"/>
                <w:sz w:val="20"/>
                <w:szCs w:val="20"/>
              </w:rPr>
              <w:t>(Re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attac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c</w:t>
            </w:r>
            <w:r>
              <w:rPr>
                <w:color w:val="FFFFFF"/>
                <w:sz w:val="20"/>
                <w:szCs w:val="20"/>
              </w:rPr>
              <w:t>opy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of</w:t>
            </w:r>
            <w:r>
              <w:rPr>
                <w:color w:val="FFFFFF"/>
                <w:spacing w:val="-1"/>
                <w:sz w:val="20"/>
                <w:szCs w:val="20"/>
              </w:rPr>
              <w:t>essi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lia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ilit</w:t>
            </w:r>
            <w:r>
              <w:rPr>
                <w:color w:val="FFFFFF"/>
                <w:sz w:val="20"/>
                <w:szCs w:val="20"/>
              </w:rPr>
              <w:t>y po</w:t>
            </w:r>
            <w:r>
              <w:rPr>
                <w:color w:val="FFFFFF"/>
                <w:spacing w:val="-1"/>
                <w:sz w:val="20"/>
                <w:szCs w:val="20"/>
              </w:rPr>
              <w:t>lic</w:t>
            </w:r>
            <w:r>
              <w:rPr>
                <w:color w:val="FFFFFF"/>
                <w:sz w:val="20"/>
                <w:szCs w:val="20"/>
              </w:rPr>
              <w:t xml:space="preserve">y 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certificati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fac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sheet)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Insu</w:t>
            </w:r>
            <w:r>
              <w:rPr>
                <w:b/>
                <w:bCs/>
                <w:sz w:val="18"/>
                <w:szCs w:val="18"/>
              </w:rPr>
              <w:t>ra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  <w:tc>
          <w:tcPr>
            <w:tcW w:w="4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Original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Effective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</w:trPr>
        <w:tc>
          <w:tcPr>
            <w:tcW w:w="3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Clai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Amount: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Aggregat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Amount:</w:t>
            </w:r>
          </w:p>
        </w:tc>
        <w:tc>
          <w:tcPr>
            <w:tcW w:w="3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lain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rc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ar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lia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verage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t.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fere</w:t>
            </w:r>
            <w:r>
              <w:rPr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b/>
                <w:bCs/>
                <w:sz w:val="18"/>
                <w:szCs w:val="18"/>
              </w:rPr>
              <w:t>ction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itle.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Please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professi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ab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ri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even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years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ted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ve: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Carrier: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Carrier: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X.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ALL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O</w:t>
            </w:r>
            <w:r>
              <w:rPr>
                <w:color w:val="FFFFFF"/>
                <w:sz w:val="20"/>
                <w:szCs w:val="20"/>
              </w:rPr>
              <w:t>TH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R ST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TE </w:t>
            </w:r>
            <w:r>
              <w:rPr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DI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AL 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IC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NSE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List A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Me</w:t>
            </w:r>
            <w:r>
              <w:rPr>
                <w:color w:val="FFFFFF"/>
                <w:sz w:val="20"/>
                <w:szCs w:val="20"/>
              </w:rPr>
              <w:t>dical License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w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o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evi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usly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He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z w:val="20"/>
                <w:szCs w:val="20"/>
              </w:rPr>
              <w:t>d.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cessary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Sect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on 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Title)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Lice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be</w:t>
            </w:r>
            <w:r>
              <w:rPr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3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XI.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2"/>
                <w:sz w:val="20"/>
                <w:szCs w:val="20"/>
              </w:rPr>
              <w:t>B</w:t>
            </w:r>
            <w:r>
              <w:rPr>
                <w:color w:val="FFFFFF"/>
                <w:sz w:val="20"/>
                <w:szCs w:val="20"/>
              </w:rPr>
              <w:t>OA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CERTIFI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8"/>
        </w:trPr>
        <w:tc>
          <w:tcPr>
            <w:tcW w:w="11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b/>
                <w:bCs/>
                <w:sz w:val="18"/>
                <w:szCs w:val="18"/>
              </w:rPr>
              <w:t>atio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b/>
                <w:bCs/>
                <w:sz w:val="18"/>
                <w:szCs w:val="18"/>
              </w:rPr>
              <w:t>oar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ich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ly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rga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recog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by:</w:t>
            </w:r>
          </w:p>
          <w:p w:rsidR="00512058" w:rsidRDefault="00512058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before="13"/>
              <w:ind w:left="461" w:hanging="36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membe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America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</w:t>
            </w:r>
            <w:r>
              <w:rPr>
                <w:b/>
                <w:bCs/>
                <w:sz w:val="18"/>
                <w:szCs w:val="18"/>
              </w:rPr>
              <w:t>rd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edi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cialti</w:t>
            </w:r>
            <w:r>
              <w:rPr>
                <w:b/>
                <w:bCs/>
                <w:sz w:val="18"/>
                <w:szCs w:val="18"/>
              </w:rPr>
              <w:t>es</w:t>
            </w:r>
          </w:p>
          <w:p w:rsidR="00512058" w:rsidRDefault="00512058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before="10"/>
              <w:ind w:left="4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membe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Ameri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Osteopathic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Association</w:t>
            </w:r>
          </w:p>
          <w:p w:rsidR="00512058" w:rsidRDefault="00512058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before="10"/>
              <w:ind w:left="45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associatio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wit</w:t>
            </w:r>
            <w:r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quival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quir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ove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th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ifo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:rsidR="00512058" w:rsidRDefault="00512058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kinsoku w:val="0"/>
              <w:overflowPunct w:val="0"/>
              <w:spacing w:before="33" w:line="206" w:lineRule="exact"/>
              <w:ind w:left="461" w:right="494" w:hanging="362"/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oard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Accre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ita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b/>
                <w:bCs/>
                <w:sz w:val="18"/>
                <w:szCs w:val="18"/>
              </w:rPr>
              <w:t>cil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Gra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cation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Amer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teo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ic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ociation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pp</w:t>
            </w:r>
            <w:r>
              <w:rPr>
                <w:b/>
                <w:bCs/>
                <w:sz w:val="18"/>
                <w:szCs w:val="18"/>
              </w:rPr>
              <w:t>rov</w:t>
            </w:r>
            <w:r>
              <w:rPr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 </w:t>
            </w:r>
            <w:r>
              <w:rPr>
                <w:b/>
                <w:bCs/>
                <w:spacing w:val="-1"/>
                <w:sz w:val="18"/>
                <w:szCs w:val="18"/>
              </w:rPr>
              <w:t>postg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aduat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ainin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ovid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</w:t>
            </w:r>
            <w:r>
              <w:rPr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raining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that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special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subspecialty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Issuin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d: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ifie</w:t>
            </w:r>
            <w:r>
              <w:rPr>
                <w:b/>
                <w:bCs/>
                <w:spacing w:val="-1"/>
                <w:sz w:val="18"/>
                <w:szCs w:val="18"/>
              </w:rPr>
              <w:t>d/</w:t>
            </w:r>
            <w:r>
              <w:rPr>
                <w:b/>
                <w:bCs/>
                <w:sz w:val="18"/>
                <w:szCs w:val="18"/>
              </w:rPr>
              <w:t>Recer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4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(if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</w:tbl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512058" w:rsidRDefault="003150C1">
      <w:pPr>
        <w:pStyle w:val="Heading7"/>
        <w:tabs>
          <w:tab w:val="left" w:pos="10452"/>
        </w:tabs>
        <w:kinsoku w:val="0"/>
        <w:overflowPunct w:val="0"/>
        <w:ind w:left="591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41" style="position:absolute;left:0;text-align:left;margin-left:30.75pt;margin-top:28.6pt;width:563.25pt;height:1pt;z-index:-251697152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512058">
        <w:rPr>
          <w:rFonts w:ascii="Times New Roman" w:hAnsi="Times New Roman" w:cs="Times New Roman"/>
          <w:spacing w:val="-1"/>
        </w:rPr>
        <w:t>Ph</w:t>
      </w:r>
      <w:r w:rsidR="00512058">
        <w:rPr>
          <w:rFonts w:ascii="Times New Roman" w:hAnsi="Times New Roman" w:cs="Times New Roman"/>
        </w:rPr>
        <w:t>ys</w:t>
      </w:r>
      <w:r w:rsidR="00512058">
        <w:rPr>
          <w:rFonts w:ascii="Times New Roman" w:hAnsi="Times New Roman" w:cs="Times New Roman"/>
          <w:spacing w:val="-1"/>
        </w:rPr>
        <w:t>ici</w:t>
      </w:r>
      <w:r w:rsidR="00512058">
        <w:rPr>
          <w:rFonts w:ascii="Times New Roman" w:hAnsi="Times New Roman" w:cs="Times New Roman"/>
        </w:rPr>
        <w:t>an</w:t>
      </w:r>
      <w:r w:rsidR="00512058">
        <w:rPr>
          <w:rFonts w:ascii="Times New Roman" w:hAnsi="Times New Roman" w:cs="Times New Roman"/>
          <w:spacing w:val="-1"/>
        </w:rPr>
        <w:t xml:space="preserve"> Name</w:t>
      </w:r>
      <w:r w:rsidR="00512058">
        <w:rPr>
          <w:rFonts w:ascii="Times New Roman" w:hAnsi="Times New Roman" w:cs="Times New Roman"/>
        </w:rPr>
        <w:t xml:space="preserve">:  </w:t>
      </w:r>
      <w:r w:rsidR="00512058">
        <w:rPr>
          <w:rFonts w:ascii="Times New Roman" w:hAnsi="Times New Roman" w:cs="Times New Roman"/>
          <w:u w:val="single"/>
        </w:rPr>
        <w:t xml:space="preserve"> </w:t>
      </w:r>
      <w:r w:rsidR="00512058">
        <w:rPr>
          <w:rFonts w:ascii="Times New Roman" w:hAnsi="Times New Roman" w:cs="Times New Roman"/>
          <w:u w:val="single"/>
        </w:rPr>
        <w:tab/>
      </w:r>
    </w:p>
    <w:p w:rsidR="00512058" w:rsidRDefault="00512058">
      <w:pPr>
        <w:pStyle w:val="Heading7"/>
        <w:tabs>
          <w:tab w:val="left" w:pos="10452"/>
        </w:tabs>
        <w:kinsoku w:val="0"/>
        <w:overflowPunct w:val="0"/>
        <w:ind w:left="5915"/>
        <w:rPr>
          <w:rFonts w:ascii="Times New Roman" w:hAnsi="Times New Roman" w:cs="Times New Roman"/>
          <w:b w:val="0"/>
          <w:bCs w:val="0"/>
        </w:rPr>
        <w:sectPr w:rsidR="00512058">
          <w:pgSz w:w="12240" w:h="15840"/>
          <w:pgMar w:top="1080" w:right="260" w:bottom="1140" w:left="520" w:header="0" w:footer="957" w:gutter="0"/>
          <w:cols w:space="720"/>
          <w:noEndnote/>
        </w:sectPr>
      </w:pPr>
    </w:p>
    <w:p w:rsidR="00512058" w:rsidRDefault="00512058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844"/>
        <w:gridCol w:w="1998"/>
        <w:gridCol w:w="450"/>
        <w:gridCol w:w="990"/>
        <w:gridCol w:w="270"/>
        <w:gridCol w:w="1620"/>
        <w:gridCol w:w="72"/>
        <w:gridCol w:w="1458"/>
        <w:gridCol w:w="144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6561"/>
                <w:tab w:val="left" w:pos="7317"/>
                <w:tab w:val="left" w:pos="8109"/>
              </w:tabs>
              <w:kinsoku w:val="0"/>
              <w:overflowPunct w:val="0"/>
              <w:spacing w:line="204" w:lineRule="exact"/>
              <w:ind w:left="99"/>
            </w:pPr>
            <w:bookmarkStart w:id="3" w:name="Have you applied for board certification"/>
            <w:bookmarkEnd w:id="3"/>
            <w:r>
              <w:rPr>
                <w:b/>
                <w:bCs/>
                <w:spacing w:val="-1"/>
                <w:sz w:val="18"/>
                <w:szCs w:val="18"/>
              </w:rPr>
              <w:t>Hav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applie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fo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boar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certifica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tha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thos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indicate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above</w:t>
            </w:r>
            <w:r>
              <w:rPr>
                <w:b/>
                <w:bCs/>
                <w:sz w:val="18"/>
                <w:szCs w:val="18"/>
              </w:rPr>
              <w:t>?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Ye</w:t>
            </w:r>
            <w:r>
              <w:rPr>
                <w:b/>
                <w:bCs/>
                <w:sz w:val="18"/>
                <w:szCs w:val="18"/>
              </w:rPr>
              <w:t xml:space="preserve">s  </w:t>
            </w:r>
            <w:r>
              <w:rPr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so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lis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boa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d(s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(s):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rtif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escri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catio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lig</w:t>
            </w:r>
            <w:r>
              <w:rPr>
                <w:b/>
                <w:bCs/>
                <w:spacing w:val="-1"/>
                <w:sz w:val="18"/>
                <w:szCs w:val="18"/>
              </w:rPr>
              <w:t>ib</w:t>
            </w:r>
            <w:r>
              <w:rPr>
                <w:b/>
                <w:bCs/>
                <w:sz w:val="18"/>
                <w:szCs w:val="18"/>
              </w:rPr>
              <w:t>ili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cer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cation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ate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ee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tabs>
                <w:tab w:val="left" w:pos="819"/>
              </w:tabs>
              <w:kinsoku w:val="0"/>
              <w:overflowPunct w:val="0"/>
              <w:spacing w:line="226" w:lineRule="exact"/>
              <w:ind w:left="99"/>
              <w:rPr>
                <w:color w:val="000000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X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I.</w:t>
            </w:r>
            <w:r>
              <w:rPr>
                <w:color w:val="FFFFFF"/>
                <w:sz w:val="20"/>
                <w:szCs w:val="20"/>
              </w:rPr>
              <w:tab/>
              <w:t>OT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ER CER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IFI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</w:t>
            </w:r>
            <w:r>
              <w:rPr>
                <w:color w:val="FFFFFF"/>
                <w:sz w:val="20"/>
                <w:szCs w:val="20"/>
              </w:rPr>
              <w:t>NS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(</w:t>
            </w:r>
            <w:r>
              <w:rPr>
                <w:color w:val="FFFFFF"/>
                <w:sz w:val="20"/>
                <w:szCs w:val="20"/>
              </w:rPr>
              <w:t>E.</w:t>
            </w:r>
            <w:r>
              <w:rPr>
                <w:color w:val="FFFFFF"/>
                <w:spacing w:val="-1"/>
                <w:sz w:val="20"/>
                <w:szCs w:val="20"/>
              </w:rPr>
              <w:t>G</w:t>
            </w:r>
            <w:r>
              <w:rPr>
                <w:color w:val="FFFFFF"/>
                <w:sz w:val="20"/>
                <w:szCs w:val="20"/>
              </w:rPr>
              <w:t>. F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>U</w:t>
            </w:r>
            <w:r>
              <w:rPr>
                <w:color w:val="FFFFFF"/>
                <w:sz w:val="20"/>
                <w:szCs w:val="20"/>
              </w:rPr>
              <w:t>OR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SCO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z w:val="20"/>
                <w:szCs w:val="20"/>
              </w:rPr>
              <w:t xml:space="preserve">Y, 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GR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>P</w:t>
            </w:r>
            <w:r>
              <w:rPr>
                <w:color w:val="FFFFFF"/>
                <w:spacing w:val="-1"/>
                <w:sz w:val="20"/>
                <w:szCs w:val="20"/>
              </w:rPr>
              <w:t>H</w:t>
            </w:r>
            <w:r>
              <w:rPr>
                <w:color w:val="FFFFFF"/>
                <w:sz w:val="20"/>
                <w:szCs w:val="20"/>
              </w:rPr>
              <w:t>Y,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ETC.)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29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 xml:space="preserve">h 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f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pacing w:val="-1"/>
                <w:sz w:val="20"/>
                <w:szCs w:val="20"/>
              </w:rPr>
              <w:t>cessary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Sect</w:t>
            </w:r>
            <w:r>
              <w:rPr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on 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Title)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pe: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Expiration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pe:</w:t>
            </w:r>
          </w:p>
        </w:tc>
        <w:tc>
          <w:tcPr>
            <w:tcW w:w="3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/>
        </w:tc>
        <w:tc>
          <w:tcPr>
            <w:tcW w:w="1114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</w:pPr>
            <w:r>
              <w:rPr>
                <w:color w:val="FFFFFF"/>
                <w:sz w:val="20"/>
                <w:szCs w:val="20"/>
              </w:rPr>
              <w:t>X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II.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2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>URR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NT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S</w:t>
            </w:r>
            <w:r>
              <w:rPr>
                <w:color w:val="FFFFFF"/>
                <w:spacing w:val="-2"/>
                <w:sz w:val="20"/>
                <w:szCs w:val="20"/>
              </w:rPr>
              <w:t>P</w:t>
            </w:r>
            <w:r>
              <w:rPr>
                <w:color w:val="FFFFFF"/>
                <w:sz w:val="20"/>
                <w:szCs w:val="20"/>
              </w:rPr>
              <w:t>IT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>ND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O</w:t>
            </w:r>
            <w:r>
              <w:rPr>
                <w:color w:val="FFFFFF"/>
                <w:sz w:val="20"/>
                <w:szCs w:val="20"/>
              </w:rPr>
              <w:t>TH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R I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ST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TU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O</w:t>
            </w:r>
            <w:r>
              <w:rPr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color w:val="FFFFFF"/>
                <w:sz w:val="20"/>
                <w:szCs w:val="20"/>
              </w:rPr>
              <w:t>AL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A</w:t>
            </w:r>
            <w:r>
              <w:rPr>
                <w:color w:val="FFFFFF"/>
                <w:spacing w:val="-2"/>
                <w:sz w:val="20"/>
                <w:szCs w:val="20"/>
              </w:rPr>
              <w:t>F</w:t>
            </w:r>
            <w:r>
              <w:rPr>
                <w:color w:val="FFFFFF"/>
                <w:sz w:val="20"/>
                <w:szCs w:val="20"/>
              </w:rPr>
              <w:t>FI</w:t>
            </w:r>
            <w:r>
              <w:rPr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AT</w:t>
            </w:r>
            <w:r>
              <w:rPr>
                <w:color w:val="FFFFFF"/>
                <w:spacing w:val="-1"/>
                <w:sz w:val="20"/>
                <w:szCs w:val="20"/>
              </w:rPr>
              <w:t>IO</w:t>
            </w:r>
            <w:r>
              <w:rPr>
                <w:color w:val="FFFFFF"/>
                <w:sz w:val="20"/>
                <w:szCs w:val="20"/>
              </w:rPr>
              <w:t>NS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1125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b/>
                <w:bCs/>
                <w:sz w:val="18"/>
                <w:szCs w:val="18"/>
              </w:rPr>
              <w:t>verse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chronolo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ical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order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the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cu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rent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ff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liation{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}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first)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institutions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you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have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cur</w:t>
            </w:r>
            <w:r>
              <w:rPr>
                <w:b/>
                <w:bCs/>
                <w:spacing w:val="-1"/>
                <w:sz w:val="18"/>
                <w:szCs w:val="18"/>
              </w:rPr>
              <w:t>ren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affilia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hav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had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4" w:line="206" w:lineRule="exact"/>
              <w:ind w:left="99" w:right="915"/>
            </w:pP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rev</w:t>
            </w:r>
            <w:r>
              <w:rPr>
                <w:b/>
                <w:bCs/>
                <w:spacing w:val="-1"/>
                <w:sz w:val="18"/>
                <w:szCs w:val="18"/>
              </w:rPr>
              <w:t>iou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hospita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ivil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(B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pas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Thi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hospitals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su</w:t>
            </w:r>
            <w:r>
              <w:rPr>
                <w:b/>
                <w:bCs/>
                <w:sz w:val="18"/>
                <w:szCs w:val="18"/>
              </w:rPr>
              <w:t>rge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enters,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institutions,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corpor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ti</w:t>
            </w:r>
            <w:r>
              <w:rPr>
                <w:b/>
                <w:bCs/>
                <w:spacing w:val="-1"/>
                <w:sz w:val="18"/>
                <w:szCs w:val="18"/>
              </w:rPr>
              <w:t>ons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military</w:t>
            </w:r>
            <w:r>
              <w:rPr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assignments,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government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encies.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28" w:lineRule="exact"/>
              <w:ind w:left="99"/>
            </w:pPr>
            <w:r>
              <w:rPr>
                <w:b/>
                <w:bCs/>
                <w:sz w:val="20"/>
                <w:szCs w:val="20"/>
              </w:rPr>
              <w:t xml:space="preserve">A. 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CURREN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AFFILIAT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S (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Att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additiona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she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nece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y.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fer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Sect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Nu</w:t>
            </w:r>
            <w:r>
              <w:rPr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 </w:t>
            </w:r>
            <w:r>
              <w:rPr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-1"/>
                <w:sz w:val="20"/>
                <w:szCs w:val="20"/>
              </w:rPr>
              <w:t>Titl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Prim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Admi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ting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6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b/>
                <w:bCs/>
                <w:spacing w:val="-1"/>
                <w:sz w:val="18"/>
                <w:szCs w:val="18"/>
              </w:rPr>
              <w:t>ilin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Hospital/Institution: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6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</w:t>
            </w:r>
            <w:r>
              <w:rPr>
                <w:b/>
                <w:bCs/>
                <w:spacing w:val="-1"/>
                <w:sz w:val="18"/>
                <w:szCs w:val="18"/>
              </w:rPr>
              <w:t>ilin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Add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othe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Hospital/Institution:</w:t>
            </w: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Department/Status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(active,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provisional,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cour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esy,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etc.):</w:t>
            </w:r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Appointment 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sz w:val="20"/>
                <w:szCs w:val="20"/>
              </w:rPr>
              <w:t xml:space="preserve">If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-1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ot</w:t>
            </w:r>
            <w:r>
              <w:rPr>
                <w:spacing w:val="-1"/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sp</w:t>
            </w:r>
            <w:r>
              <w:rPr>
                <w:spacing w:val="-1"/>
                <w:sz w:val="20"/>
                <w:szCs w:val="20"/>
              </w:rPr>
              <w:t>ita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 xml:space="preserve"> pri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1"/>
                <w:sz w:val="20"/>
                <w:szCs w:val="20"/>
              </w:rPr>
              <w:t>ile</w:t>
            </w:r>
            <w:r>
              <w:rPr>
                <w:sz w:val="20"/>
                <w:szCs w:val="20"/>
              </w:rPr>
              <w:t>ges,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Ad</w:t>
            </w:r>
            <w:r>
              <w:rPr>
                <w:sz w:val="20"/>
                <w:szCs w:val="20"/>
              </w:rPr>
              <w:t>de</w:t>
            </w:r>
            <w:r>
              <w:rPr>
                <w:spacing w:val="-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1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30" w:lineRule="exact"/>
              <w:ind w:left="459" w:right="799" w:hanging="360"/>
            </w:pPr>
            <w:r>
              <w:rPr>
                <w:spacing w:val="-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PREV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AFFILIAT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Durin</w:t>
            </w:r>
            <w:r>
              <w:rPr>
                <w:b/>
                <w:bCs/>
                <w:sz w:val="20"/>
                <w:szCs w:val="20"/>
              </w:rPr>
              <w:t xml:space="preserve">g </w:t>
            </w:r>
            <w:r>
              <w:rPr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Te</w:t>
            </w:r>
            <w:r>
              <w:rPr>
                <w:b/>
                <w:bCs/>
                <w:sz w:val="20"/>
                <w:szCs w:val="20"/>
              </w:rPr>
              <w:t xml:space="preserve">n </w:t>
            </w:r>
            <w:r>
              <w:rPr>
                <w:b/>
                <w:bCs/>
                <w:spacing w:val="-1"/>
                <w:sz w:val="20"/>
                <w:szCs w:val="20"/>
              </w:rPr>
              <w:t>Year</w:t>
            </w:r>
            <w:r>
              <w:rPr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(Atta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addit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ona</w:t>
            </w:r>
            <w:r>
              <w:rPr>
                <w:b/>
                <w:bCs/>
                <w:sz w:val="20"/>
                <w:szCs w:val="20"/>
              </w:rPr>
              <w:t xml:space="preserve">l </w:t>
            </w:r>
            <w:r>
              <w:rPr>
                <w:b/>
                <w:bCs/>
                <w:spacing w:val="-1"/>
                <w:sz w:val="20"/>
                <w:szCs w:val="20"/>
              </w:rPr>
              <w:t>sh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necessa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y.</w:t>
            </w:r>
            <w:r>
              <w:rPr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>ferenc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Thi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Section Numbe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an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Title)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and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Mai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ing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Address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Hospital/Institution:</w:t>
            </w:r>
          </w:p>
        </w:tc>
        <w:tc>
          <w:tcPr>
            <w:tcW w:w="2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 w:right="201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7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(mm/yy):</w:t>
            </w:r>
          </w:p>
        </w:tc>
        <w:tc>
          <w:tcPr>
            <w:tcW w:w="5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Reason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ving:</w:t>
            </w:r>
          </w:p>
        </w:tc>
      </w:tr>
    </w:tbl>
    <w:p w:rsidR="00512058" w:rsidRDefault="0051205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512058" w:rsidRDefault="003150C1">
      <w:pPr>
        <w:tabs>
          <w:tab w:val="left" w:pos="10755"/>
        </w:tabs>
        <w:kinsoku w:val="0"/>
        <w:overflowPunct w:val="0"/>
        <w:spacing w:before="74"/>
        <w:ind w:left="6215"/>
        <w:rPr>
          <w:sz w:val="20"/>
          <w:szCs w:val="20"/>
        </w:rPr>
      </w:pPr>
      <w:r>
        <w:rPr>
          <w:noProof/>
        </w:rPr>
        <w:pict>
          <v:shape id="_x0000_s1042" style="position:absolute;left:0;text-align:left;margin-left:30.75pt;margin-top:28.6pt;width:563.25pt;height:1pt;z-index:-251696128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512058">
        <w:rPr>
          <w:b/>
          <w:bCs/>
          <w:spacing w:val="-1"/>
          <w:sz w:val="20"/>
          <w:szCs w:val="20"/>
        </w:rPr>
        <w:t>Ph</w:t>
      </w:r>
      <w:r w:rsidR="00512058">
        <w:rPr>
          <w:b/>
          <w:bCs/>
          <w:sz w:val="20"/>
          <w:szCs w:val="20"/>
        </w:rPr>
        <w:t>ys</w:t>
      </w:r>
      <w:r w:rsidR="00512058">
        <w:rPr>
          <w:b/>
          <w:bCs/>
          <w:spacing w:val="-2"/>
          <w:sz w:val="20"/>
          <w:szCs w:val="20"/>
        </w:rPr>
        <w:t>i</w:t>
      </w:r>
      <w:r w:rsidR="00512058">
        <w:rPr>
          <w:b/>
          <w:bCs/>
          <w:spacing w:val="-1"/>
          <w:sz w:val="20"/>
          <w:szCs w:val="20"/>
        </w:rPr>
        <w:t>ci</w:t>
      </w:r>
      <w:r w:rsidR="00512058">
        <w:rPr>
          <w:b/>
          <w:bCs/>
          <w:sz w:val="20"/>
          <w:szCs w:val="20"/>
        </w:rPr>
        <w:t>an</w:t>
      </w:r>
      <w:r w:rsidR="00512058">
        <w:rPr>
          <w:b/>
          <w:bCs/>
          <w:spacing w:val="-2"/>
          <w:sz w:val="20"/>
          <w:szCs w:val="20"/>
        </w:rPr>
        <w:t xml:space="preserve"> </w:t>
      </w:r>
      <w:r w:rsidR="00512058">
        <w:rPr>
          <w:b/>
          <w:bCs/>
          <w:sz w:val="20"/>
          <w:szCs w:val="20"/>
        </w:rPr>
        <w:t>N</w:t>
      </w:r>
      <w:r w:rsidR="00512058">
        <w:rPr>
          <w:b/>
          <w:bCs/>
          <w:spacing w:val="-1"/>
          <w:sz w:val="20"/>
          <w:szCs w:val="20"/>
        </w:rPr>
        <w:t>ame</w:t>
      </w:r>
      <w:r w:rsidR="00512058">
        <w:rPr>
          <w:b/>
          <w:bCs/>
          <w:sz w:val="20"/>
          <w:szCs w:val="20"/>
        </w:rPr>
        <w:t xml:space="preserve">:  </w:t>
      </w:r>
      <w:r w:rsidR="00512058">
        <w:rPr>
          <w:b/>
          <w:bCs/>
          <w:sz w:val="20"/>
          <w:szCs w:val="20"/>
          <w:u w:val="single"/>
        </w:rPr>
        <w:t xml:space="preserve"> </w:t>
      </w:r>
      <w:r w:rsidR="00512058">
        <w:rPr>
          <w:b/>
          <w:bCs/>
          <w:sz w:val="20"/>
          <w:szCs w:val="20"/>
          <w:u w:val="single"/>
        </w:rPr>
        <w:tab/>
      </w:r>
    </w:p>
    <w:p w:rsidR="00512058" w:rsidRDefault="00512058">
      <w:pPr>
        <w:tabs>
          <w:tab w:val="left" w:pos="10755"/>
        </w:tabs>
        <w:kinsoku w:val="0"/>
        <w:overflowPunct w:val="0"/>
        <w:spacing w:before="74"/>
        <w:ind w:left="6215"/>
        <w:rPr>
          <w:sz w:val="20"/>
          <w:szCs w:val="20"/>
        </w:rPr>
        <w:sectPr w:rsidR="00512058">
          <w:pgSz w:w="12240" w:h="15840"/>
          <w:pgMar w:top="1080" w:right="260" w:bottom="1140" w:left="520" w:header="0" w:footer="957" w:gutter="0"/>
          <w:cols w:space="720"/>
          <w:noEndnote/>
        </w:sectPr>
      </w:pPr>
    </w:p>
    <w:p w:rsidR="00512058" w:rsidRDefault="00512058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990"/>
        <w:gridCol w:w="1962"/>
        <w:gridCol w:w="1170"/>
        <w:gridCol w:w="1170"/>
        <w:gridCol w:w="900"/>
        <w:gridCol w:w="117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z w:val="20"/>
                <w:szCs w:val="20"/>
              </w:rPr>
              <w:t>X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V.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z w:val="20"/>
                <w:szCs w:val="20"/>
              </w:rPr>
              <w:t>PEER</w:t>
            </w:r>
            <w:r>
              <w:rPr>
                <w:color w:val="FFFFFF"/>
                <w:spacing w:val="-2"/>
                <w:sz w:val="20"/>
                <w:szCs w:val="20"/>
              </w:rPr>
              <w:t xml:space="preserve"> R</w:t>
            </w:r>
            <w:r>
              <w:rPr>
                <w:color w:val="FFFFFF"/>
                <w:sz w:val="20"/>
                <w:szCs w:val="20"/>
              </w:rPr>
              <w:t>EFERENC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0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ree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rof</w:t>
            </w:r>
            <w:r>
              <w:rPr>
                <w:b/>
                <w:bCs/>
                <w:spacing w:val="-1"/>
                <w:sz w:val="18"/>
                <w:szCs w:val="18"/>
              </w:rPr>
              <w:t>ess</w:t>
            </w:r>
            <w:r>
              <w:rPr>
                <w:b/>
                <w:bCs/>
                <w:sz w:val="18"/>
                <w:szCs w:val="18"/>
              </w:rPr>
              <w:t>io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ref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fera</w:t>
            </w:r>
            <w:r>
              <w:rPr>
                <w:b/>
                <w:bCs/>
                <w:spacing w:val="-1"/>
                <w:sz w:val="18"/>
                <w:szCs w:val="18"/>
              </w:rPr>
              <w:t>bl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rom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spe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alty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ea,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lativ</w:t>
            </w:r>
            <w:r>
              <w:rPr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art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ers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ociat</w:t>
            </w:r>
            <w:r>
              <w:rPr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ract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f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le,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m</w:t>
            </w:r>
            <w:r>
              <w:rPr>
                <w:b/>
                <w:bCs/>
                <w:sz w:val="18"/>
                <w:szCs w:val="18"/>
              </w:rPr>
              <w:t>em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f</w:t>
            </w:r>
            <w:r>
              <w:rPr>
                <w:b/>
                <w:bCs/>
                <w:sz w:val="18"/>
                <w:szCs w:val="18"/>
              </w:rPr>
              <w:t>rom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cal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Staf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each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ilit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b/>
                <w:bCs/>
                <w:sz w:val="18"/>
                <w:szCs w:val="18"/>
              </w:rPr>
              <w:t>ch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ou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hav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ivil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s.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99" w:right="307"/>
            </w:pPr>
            <w:r>
              <w:rPr>
                <w:b/>
                <w:bCs/>
                <w:sz w:val="18"/>
                <w:szCs w:val="18"/>
              </w:rPr>
              <w:t>NOTE:</w:t>
            </w:r>
            <w:r>
              <w:rPr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b/>
                <w:bCs/>
                <w:sz w:val="18"/>
                <w:szCs w:val="18"/>
              </w:rPr>
              <w:t>ces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om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b/>
                <w:bCs/>
                <w:sz w:val="18"/>
                <w:szCs w:val="18"/>
              </w:rPr>
              <w:t>ivi</w:t>
            </w:r>
            <w:r>
              <w:rPr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b/>
                <w:bCs/>
                <w:sz w:val="18"/>
                <w:szCs w:val="18"/>
              </w:rPr>
              <w:t>als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fami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iar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with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eit</w:t>
            </w:r>
            <w:r>
              <w:rPr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er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ia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b/>
                <w:bCs/>
                <w:sz w:val="18"/>
                <w:szCs w:val="18"/>
              </w:rPr>
              <w:t>rect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ical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bs</w:t>
            </w:r>
            <w:r>
              <w:rPr>
                <w:b/>
                <w:bCs/>
                <w:sz w:val="18"/>
                <w:szCs w:val="18"/>
              </w:rPr>
              <w:t>erva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or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gh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wor</w:t>
            </w:r>
            <w:r>
              <w:rPr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rela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Number: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3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State: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Nam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Reference: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b/>
                <w:bCs/>
                <w:sz w:val="18"/>
                <w:szCs w:val="18"/>
              </w:rPr>
              <w:t>ecial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</w:t>
            </w:r>
            <w:r>
              <w:rPr>
                <w:b/>
                <w:bCs/>
                <w:sz w:val="18"/>
                <w:szCs w:val="18"/>
              </w:rPr>
              <w:t>er: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Fa</w:t>
            </w:r>
            <w:r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Number: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387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"/>
        </w:trPr>
        <w:tc>
          <w:tcPr>
            <w:tcW w:w="1123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XV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WO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K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HISTO</w:t>
            </w:r>
            <w:r>
              <w:rPr>
                <w:color w:val="FFFFFF"/>
                <w:spacing w:val="-2"/>
                <w:sz w:val="20"/>
                <w:szCs w:val="20"/>
              </w:rPr>
              <w:t>R</w:t>
            </w:r>
            <w:r>
              <w:rPr>
                <w:color w:val="FFFFFF"/>
                <w:sz w:val="20"/>
                <w:szCs w:val="20"/>
              </w:rPr>
              <w:t>Y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(Attac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ad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>iti</w:t>
            </w:r>
            <w:r>
              <w:rPr>
                <w:color w:val="FFFFFF"/>
                <w:sz w:val="20"/>
                <w:szCs w:val="20"/>
              </w:rPr>
              <w:t>on</w:t>
            </w:r>
            <w:r>
              <w:rPr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color w:val="FFFFFF"/>
                <w:sz w:val="20"/>
                <w:szCs w:val="20"/>
              </w:rPr>
              <w:t xml:space="preserve">l </w:t>
            </w:r>
            <w:r>
              <w:rPr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eet</w:t>
            </w:r>
            <w:r>
              <w:rPr>
                <w:color w:val="FFFFFF"/>
                <w:sz w:val="20"/>
                <w:szCs w:val="20"/>
              </w:rPr>
              <w:t xml:space="preserve">s 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 xml:space="preserve">f </w:t>
            </w:r>
            <w:r>
              <w:rPr>
                <w:color w:val="FFFFFF"/>
                <w:spacing w:val="-1"/>
                <w:sz w:val="20"/>
                <w:szCs w:val="20"/>
              </w:rPr>
              <w:t>necessary</w:t>
            </w:r>
            <w:r>
              <w:rPr>
                <w:color w:val="FFFFFF"/>
                <w:sz w:val="20"/>
                <w:szCs w:val="20"/>
              </w:rPr>
              <w:t xml:space="preserve">.  </w:t>
            </w:r>
            <w:r>
              <w:rPr>
                <w:color w:val="FFFFFF"/>
                <w:spacing w:val="-1"/>
                <w:sz w:val="20"/>
                <w:szCs w:val="20"/>
              </w:rPr>
              <w:t>Refere</w:t>
            </w:r>
            <w:r>
              <w:rPr>
                <w:color w:val="FFFFFF"/>
                <w:spacing w:val="-2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color w:val="FFFFFF"/>
                <w:sz w:val="20"/>
                <w:szCs w:val="20"/>
              </w:rPr>
              <w:t xml:space="preserve">e </w:t>
            </w:r>
            <w:r>
              <w:rPr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h</w:t>
            </w:r>
            <w:r>
              <w:rPr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color w:val="FFFFFF"/>
                <w:sz w:val="20"/>
                <w:szCs w:val="20"/>
              </w:rPr>
              <w:t>s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Sectio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N</w:t>
            </w:r>
            <w:r>
              <w:rPr>
                <w:color w:val="FFFFFF"/>
                <w:sz w:val="20"/>
                <w:szCs w:val="20"/>
              </w:rPr>
              <w:t>u</w:t>
            </w:r>
            <w:r>
              <w:rPr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color w:val="FFFFFF"/>
                <w:sz w:val="20"/>
                <w:szCs w:val="20"/>
              </w:rPr>
              <w:t>b</w:t>
            </w:r>
            <w:r>
              <w:rPr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 xml:space="preserve">r </w:t>
            </w:r>
            <w:r>
              <w:rPr>
                <w:color w:val="FFFFFF"/>
                <w:spacing w:val="-1"/>
                <w:sz w:val="20"/>
                <w:szCs w:val="20"/>
              </w:rPr>
              <w:t>an</w:t>
            </w:r>
            <w:r>
              <w:rPr>
                <w:color w:val="FFFFFF"/>
                <w:sz w:val="20"/>
                <w:szCs w:val="20"/>
              </w:rPr>
              <w:t>d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title)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11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Chronologically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list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rk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history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ivit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since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completi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postgradu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b/>
                <w:bCs/>
                <w:sz w:val="18"/>
                <w:szCs w:val="18"/>
              </w:rPr>
              <w:t>g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extra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sh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ts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if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ece</w:t>
            </w:r>
            <w:r>
              <w:rPr>
                <w:b/>
                <w:bCs/>
                <w:spacing w:val="-1"/>
                <w:sz w:val="18"/>
                <w:szCs w:val="18"/>
              </w:rPr>
              <w:t>ss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information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4" w:line="206" w:lineRule="exact"/>
              <w:ind w:left="99" w:right="524"/>
            </w:pP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us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te.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vitae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b/>
                <w:bCs/>
                <w:sz w:val="18"/>
                <w:szCs w:val="18"/>
              </w:rPr>
              <w:t>ffi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rovi</w:t>
            </w:r>
            <w:r>
              <w:rPr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tai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fo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mation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</w:t>
            </w:r>
            <w:r>
              <w:rPr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ed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w.</w:t>
            </w:r>
            <w:r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lea</w:t>
            </w:r>
            <w:r>
              <w:rPr>
                <w:b/>
                <w:bCs/>
                <w:spacing w:val="-6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in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y </w:t>
            </w:r>
            <w:r>
              <w:rPr>
                <w:b/>
                <w:bCs/>
                <w:spacing w:val="-1"/>
                <w:sz w:val="18"/>
                <w:szCs w:val="18"/>
              </w:rPr>
              <w:t>gap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histor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o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separat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page.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rre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</w:t>
            </w: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ct</w:t>
            </w:r>
            <w:r>
              <w:rPr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To: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sz w:val="18"/>
                <w:szCs w:val="18"/>
              </w:rPr>
              <w:t>(mm/y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ce/Em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yer: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145" w:right="186" w:hanging="46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Prac</w:t>
            </w:r>
            <w:r>
              <w:rPr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ce/Em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yer: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Contact Name: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Tele</w:t>
            </w:r>
            <w:r>
              <w:rPr>
                <w:b/>
                <w:bCs/>
                <w:spacing w:val="-1"/>
                <w:sz w:val="18"/>
                <w:szCs w:val="18"/>
              </w:rPr>
              <w:t>ph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>
              <w:rPr>
                <w:b/>
                <w:bCs/>
                <w:spacing w:val="-1"/>
                <w:sz w:val="18"/>
                <w:szCs w:val="18"/>
              </w:rPr>
              <w:t>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8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132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2201"/>
              </w:tabs>
              <w:kinsoku w:val="0"/>
              <w:overflowPunct w:val="0"/>
              <w:spacing w:line="205" w:lineRule="exact"/>
              <w:ind w:left="99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1690"/>
              </w:tabs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Fax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Nu</w:t>
            </w:r>
            <w:r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er: (</w:t>
            </w:r>
            <w:r>
              <w:rPr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Mailing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Addre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102"/>
            </w:pPr>
            <w:r>
              <w:rPr>
                <w:b/>
                <w:bCs/>
                <w:sz w:val="18"/>
                <w:szCs w:val="18"/>
              </w:rPr>
              <w:t>Cit</w:t>
            </w:r>
            <w:r>
              <w:rPr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Stat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5" w:lineRule="exact"/>
              <w:ind w:left="99"/>
            </w:pPr>
            <w:r>
              <w:rPr>
                <w:b/>
                <w:bCs/>
                <w:spacing w:val="-1"/>
                <w:sz w:val="18"/>
                <w:szCs w:val="18"/>
              </w:rPr>
              <w:t>ZI</w:t>
            </w:r>
            <w:r>
              <w:rPr>
                <w:b/>
                <w:bCs/>
                <w:sz w:val="18"/>
                <w:szCs w:val="18"/>
              </w:rPr>
              <w:t>P: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99"/>
            </w:pPr>
            <w:r>
              <w:rPr>
                <w:b/>
                <w:bCs/>
                <w:sz w:val="18"/>
                <w:szCs w:val="18"/>
              </w:rPr>
              <w:t>From: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" w:line="206" w:lineRule="exact"/>
              <w:ind w:left="145" w:right="186" w:hanging="46"/>
            </w:pPr>
            <w:r>
              <w:rPr>
                <w:b/>
                <w:bCs/>
                <w:sz w:val="18"/>
                <w:szCs w:val="18"/>
              </w:rPr>
              <w:t xml:space="preserve">To: </w:t>
            </w:r>
            <w:r>
              <w:rPr>
                <w:b/>
                <w:bCs/>
                <w:w w:val="95"/>
                <w:sz w:val="18"/>
                <w:szCs w:val="18"/>
              </w:rPr>
              <w:t>(mm/yy)</w:t>
            </w:r>
          </w:p>
        </w:tc>
      </w:tr>
    </w:tbl>
    <w:p w:rsidR="00512058" w:rsidRDefault="0051205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512058" w:rsidRDefault="003150C1">
      <w:pPr>
        <w:tabs>
          <w:tab w:val="left" w:pos="10478"/>
        </w:tabs>
        <w:kinsoku w:val="0"/>
        <w:overflowPunct w:val="0"/>
        <w:spacing w:before="74"/>
        <w:ind w:left="5940"/>
        <w:rPr>
          <w:sz w:val="20"/>
          <w:szCs w:val="20"/>
        </w:rPr>
      </w:pPr>
      <w:r>
        <w:rPr>
          <w:noProof/>
        </w:rPr>
        <w:pict>
          <v:shape id="_x0000_s1043" style="position:absolute;left:0;text-align:left;margin-left:31.5pt;margin-top:28.55pt;width:562.1pt;height:1pt;z-index:-251695104;mso-position-horizontal-relative:page;mso-position-vertical-relative:text" coordsize="11242,20" o:allowincell="f" path="m,hhl11242,e" filled="f" strokeweight="1.3476mm">
            <v:path arrowok="t"/>
            <w10:wrap anchorx="page"/>
          </v:shape>
        </w:pict>
      </w:r>
      <w:r w:rsidR="00512058">
        <w:rPr>
          <w:b/>
          <w:bCs/>
          <w:spacing w:val="-1"/>
          <w:sz w:val="20"/>
          <w:szCs w:val="20"/>
        </w:rPr>
        <w:t>Ph</w:t>
      </w:r>
      <w:r w:rsidR="00512058">
        <w:rPr>
          <w:b/>
          <w:bCs/>
          <w:sz w:val="20"/>
          <w:szCs w:val="20"/>
        </w:rPr>
        <w:t>ys</w:t>
      </w:r>
      <w:r w:rsidR="00512058">
        <w:rPr>
          <w:b/>
          <w:bCs/>
          <w:spacing w:val="-1"/>
          <w:sz w:val="20"/>
          <w:szCs w:val="20"/>
        </w:rPr>
        <w:t>icia</w:t>
      </w:r>
      <w:r w:rsidR="00512058">
        <w:rPr>
          <w:b/>
          <w:bCs/>
          <w:sz w:val="20"/>
          <w:szCs w:val="20"/>
        </w:rPr>
        <w:t>n</w:t>
      </w:r>
      <w:r w:rsidR="00512058">
        <w:rPr>
          <w:b/>
          <w:bCs/>
          <w:spacing w:val="-2"/>
          <w:sz w:val="20"/>
          <w:szCs w:val="20"/>
        </w:rPr>
        <w:t xml:space="preserve"> </w:t>
      </w:r>
      <w:r w:rsidR="00512058">
        <w:rPr>
          <w:b/>
          <w:bCs/>
          <w:spacing w:val="-1"/>
          <w:sz w:val="20"/>
          <w:szCs w:val="20"/>
        </w:rPr>
        <w:t>N</w:t>
      </w:r>
      <w:r w:rsidR="00512058">
        <w:rPr>
          <w:b/>
          <w:bCs/>
          <w:sz w:val="20"/>
          <w:szCs w:val="20"/>
        </w:rPr>
        <w:t>a</w:t>
      </w:r>
      <w:r w:rsidR="00512058">
        <w:rPr>
          <w:b/>
          <w:bCs/>
          <w:spacing w:val="-1"/>
          <w:sz w:val="20"/>
          <w:szCs w:val="20"/>
        </w:rPr>
        <w:t>me</w:t>
      </w:r>
      <w:r w:rsidR="00512058">
        <w:rPr>
          <w:b/>
          <w:bCs/>
          <w:sz w:val="20"/>
          <w:szCs w:val="20"/>
        </w:rPr>
        <w:t xml:space="preserve">: </w:t>
      </w:r>
      <w:r w:rsidR="00512058">
        <w:rPr>
          <w:b/>
          <w:bCs/>
          <w:spacing w:val="-1"/>
          <w:sz w:val="20"/>
          <w:szCs w:val="20"/>
        </w:rPr>
        <w:t xml:space="preserve"> </w:t>
      </w:r>
      <w:r w:rsidR="00512058">
        <w:rPr>
          <w:b/>
          <w:bCs/>
          <w:sz w:val="20"/>
          <w:szCs w:val="20"/>
          <w:u w:val="single"/>
        </w:rPr>
        <w:t xml:space="preserve"> </w:t>
      </w:r>
      <w:r w:rsidR="00512058">
        <w:rPr>
          <w:b/>
          <w:bCs/>
          <w:sz w:val="20"/>
          <w:szCs w:val="20"/>
          <w:u w:val="single"/>
        </w:rPr>
        <w:tab/>
      </w:r>
    </w:p>
    <w:p w:rsidR="00512058" w:rsidRDefault="00512058">
      <w:pPr>
        <w:tabs>
          <w:tab w:val="left" w:pos="10478"/>
        </w:tabs>
        <w:kinsoku w:val="0"/>
        <w:overflowPunct w:val="0"/>
        <w:spacing w:before="74"/>
        <w:ind w:left="5940"/>
        <w:rPr>
          <w:sz w:val="20"/>
          <w:szCs w:val="20"/>
        </w:rPr>
        <w:sectPr w:rsidR="00512058">
          <w:pgSz w:w="12240" w:h="15840"/>
          <w:pgMar w:top="1320" w:right="260" w:bottom="1140" w:left="520" w:header="0" w:footer="957" w:gutter="0"/>
          <w:cols w:space="720"/>
          <w:noEndnote/>
        </w:sectPr>
      </w:pPr>
    </w:p>
    <w:p w:rsidR="00512058" w:rsidRDefault="003150C1">
      <w:pPr>
        <w:kinsoku w:val="0"/>
        <w:overflowPunct w:val="0"/>
        <w:spacing w:before="7" w:line="100" w:lineRule="exact"/>
        <w:rPr>
          <w:sz w:val="10"/>
          <w:szCs w:val="10"/>
        </w:rPr>
      </w:pPr>
      <w:r>
        <w:rPr>
          <w:noProof/>
        </w:rPr>
        <w:lastRenderedPageBreak/>
        <w:pict>
          <v:shape id="_x0000_s1044" style="position:absolute;margin-left:328.5pt;margin-top:142.5pt;width:1pt;height:9.15pt;z-index:-251694080;mso-position-horizontal-relative:page;mso-position-vertical-relative:page" coordsize="20,183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margin-left:328.5pt;margin-top:190pt;width:1pt;height:9.2pt;z-index:-251693056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margin-left:328.5pt;margin-top:255.85pt;width:1pt;height:9.2pt;z-index:-251692032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margin-left:328.5pt;margin-top:312.6pt;width:1pt;height:9.15pt;z-index:-251691008;mso-position-horizontal-relative:page;mso-position-vertical-relative:page" coordsize="20,183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margin-left:328.5pt;margin-top:341.7pt;width:1pt;height:9.15pt;z-index:-251689984;mso-position-horizontal-relative:page;mso-position-vertical-relative:page" coordsize="20,183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margin-left:328.5pt;margin-top:370.75pt;width:1pt;height:9.2pt;z-index:-251688960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margin-left:328.5pt;margin-top:399.85pt;width:1pt;height:9.2pt;z-index:-251687936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margin-left:328.5pt;margin-top:419.8pt;width:1pt;height:9.1pt;z-index:-251686912;mso-position-horizontal-relative:page;mso-position-vertical-relative:page" coordsize="20,182" o:allowincell="f" path="m,hhl,182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margin-left:328.5pt;margin-top:439.65pt;width:1pt;height:9.2pt;z-index:-251685888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margin-left:328.5pt;margin-top:468.75pt;width:1pt;height:9.2pt;z-index:-251684864;mso-position-horizontal-relative:page;mso-position-vertical-relative:page" coordsize="20,184" o:allowincell="f" path="m,hhl,183e" filled="f" strokeweight=".82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328.5pt;margin-top:507.1pt;width:1pt;height:9.1pt;z-index:-251683840;mso-position-horizontal-relative:page;mso-position-vertical-relative:page" coordsize="20,182" o:allowincell="f" path="m,hhl,182e" filled="f" strokeweight=".82pt">
            <v:path arrowok="t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4"/>
        <w:gridCol w:w="2566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line="226" w:lineRule="exact"/>
              <w:ind w:left="99"/>
            </w:pPr>
            <w:r>
              <w:rPr>
                <w:color w:val="FFFFFF"/>
                <w:spacing w:val="-1"/>
                <w:sz w:val="20"/>
                <w:szCs w:val="20"/>
              </w:rPr>
              <w:t>XVI</w:t>
            </w:r>
            <w:r>
              <w:rPr>
                <w:color w:val="FFFFFF"/>
                <w:sz w:val="20"/>
                <w:szCs w:val="20"/>
              </w:rPr>
              <w:t>.</w:t>
            </w:r>
            <w:r>
              <w:rPr>
                <w:color w:val="FFFFFF"/>
                <w:spacing w:val="49"/>
                <w:sz w:val="20"/>
                <w:szCs w:val="20"/>
              </w:rPr>
              <w:t xml:space="preserve"> </w:t>
            </w:r>
            <w:r>
              <w:rPr>
                <w:color w:val="FFFFFF"/>
                <w:spacing w:val="-1"/>
                <w:sz w:val="20"/>
                <w:szCs w:val="20"/>
              </w:rPr>
              <w:t>ATTE</w:t>
            </w:r>
            <w:r>
              <w:rPr>
                <w:color w:val="FFFFFF"/>
                <w:spacing w:val="-2"/>
                <w:sz w:val="20"/>
                <w:szCs w:val="20"/>
              </w:rPr>
              <w:t>S</w:t>
            </w:r>
            <w:r>
              <w:rPr>
                <w:color w:val="FFFFFF"/>
                <w:spacing w:val="-1"/>
                <w:sz w:val="20"/>
                <w:szCs w:val="20"/>
              </w:rPr>
              <w:t>TA</w:t>
            </w:r>
            <w:r>
              <w:rPr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color w:val="FFFFFF"/>
                <w:sz w:val="20"/>
                <w:szCs w:val="20"/>
              </w:rPr>
              <w:t>I</w:t>
            </w:r>
            <w:r>
              <w:rPr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color w:val="FFFFFF"/>
                <w:sz w:val="20"/>
                <w:szCs w:val="20"/>
              </w:rPr>
              <w:t>N</w:t>
            </w:r>
            <w:r>
              <w:rPr>
                <w:color w:val="FFFFFF"/>
                <w:spacing w:val="-1"/>
                <w:sz w:val="20"/>
                <w:szCs w:val="20"/>
              </w:rPr>
              <w:t xml:space="preserve"> QU</w:t>
            </w:r>
            <w:r>
              <w:rPr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color w:val="FFFFFF"/>
                <w:sz w:val="20"/>
                <w:szCs w:val="20"/>
              </w:rPr>
              <w:t>S</w:t>
            </w:r>
            <w:r>
              <w:rPr>
                <w:color w:val="FFFFFF"/>
                <w:spacing w:val="-1"/>
                <w:sz w:val="20"/>
                <w:szCs w:val="20"/>
              </w:rPr>
              <w:t>TIONS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1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estions</w:t>
            </w:r>
            <w:r>
              <w:rPr>
                <w:spacing w:val="-2"/>
                <w:sz w:val="18"/>
                <w:szCs w:val="18"/>
              </w:rPr>
              <w:t xml:space="preserve"> "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es"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o."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question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through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"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es,"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"no,"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please</w:t>
            </w: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sz w:val="18"/>
                <w:szCs w:val="18"/>
              </w:rPr>
              <w:t>provide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sheet.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174" w:hanging="3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  <w:t>Has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license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practice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jurisdic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Drug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orc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nistration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EA)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cable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nar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otic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registration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jurisdi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restri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suspe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vo</w:t>
            </w:r>
            <w:r>
              <w:rPr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ne</w:t>
            </w:r>
            <w:r>
              <w:rPr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ub</w:t>
            </w:r>
            <w:r>
              <w:rPr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robationary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arily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nquished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license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registration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ily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accepted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nditions,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ined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181" w:lineRule="exact"/>
              <w:ind w:left="459"/>
            </w:pPr>
            <w:r>
              <w:rPr>
                <w:b/>
                <w:bCs/>
                <w:sz w:val="16"/>
                <w:szCs w:val="16"/>
              </w:rPr>
              <w:t>received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tter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repr</w:t>
            </w:r>
            <w:r>
              <w:rPr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ng?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186" w:hanging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charged,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usp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nded,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fin</w:t>
            </w:r>
            <w:r>
              <w:rPr>
                <w:b/>
                <w:bCs/>
                <w:spacing w:val="1"/>
                <w:sz w:val="16"/>
                <w:szCs w:val="16"/>
              </w:rPr>
              <w:t>ed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disc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plined,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other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se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sanctioned,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ub</w:t>
            </w:r>
            <w:r>
              <w:rPr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b/>
                <w:bCs/>
                <w:sz w:val="16"/>
                <w:szCs w:val="16"/>
              </w:rPr>
              <w:t>ected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obationary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excluded,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inquished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eligibil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</w:t>
            </w:r>
            <w:r>
              <w:rPr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ices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onditions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eligibility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vide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services,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easons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relating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" w:line="184" w:lineRule="exact"/>
              <w:ind w:left="459" w:right="136"/>
            </w:pP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mpetence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per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onduct,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bre</w:t>
            </w:r>
            <w:r>
              <w:rPr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ogram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Medicare,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dicaid,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public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141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peten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proper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ofessional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conduct,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reach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clinical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pr</w:t>
            </w:r>
            <w:r>
              <w:rPr>
                <w:b/>
                <w:bCs/>
                <w:sz w:val="16"/>
                <w:szCs w:val="16"/>
              </w:rPr>
              <w:t>ivile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es,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ber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hip,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plo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organiza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hospital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f,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group,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depende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(I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A)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pl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health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aint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MO),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rred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provider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organization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(PPO),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rivate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payer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clud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ng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those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public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progra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,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184" w:lineRule="exact"/>
              <w:ind w:left="459" w:right="838"/>
              <w:jc w:val="both"/>
            </w:pP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socie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assoc</w:t>
            </w:r>
            <w:r>
              <w:rPr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acul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delivery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sys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clinical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privi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eges,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ership,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plo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suspend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estrict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educe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ubject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proba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ionary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rev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ked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5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510"/>
              </w:tabs>
              <w:kinsoku w:val="0"/>
              <w:overflowPunct w:val="0"/>
              <w:spacing w:line="184" w:lineRule="exact"/>
              <w:ind w:left="459" w:right="559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Have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rrender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allo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expir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involuntarily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ithdra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request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mbership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inic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</w:t>
            </w:r>
            <w:r>
              <w:rPr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leges,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contractual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</w:t>
            </w:r>
            <w:r>
              <w:rPr>
                <w:b/>
                <w:bCs/>
                <w:spacing w:val="1"/>
                <w:sz w:val="16"/>
                <w:szCs w:val="16"/>
              </w:rPr>
              <w:t>oy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resigned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hospi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grou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indepe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pract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ce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" w:line="184" w:lineRule="exact"/>
              <w:ind w:left="459" w:right="299"/>
            </w:pPr>
            <w:r>
              <w:rPr>
                <w:b/>
                <w:bCs/>
                <w:sz w:val="16"/>
                <w:szCs w:val="16"/>
              </w:rPr>
              <w:t>associa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PA)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plan,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health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tenance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O),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efe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red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der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),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me</w:t>
            </w:r>
            <w:r>
              <w:rPr>
                <w:b/>
                <w:bCs/>
                <w:sz w:val="16"/>
                <w:szCs w:val="16"/>
              </w:rPr>
              <w:t>dical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ciety,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associa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edical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cul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deli</w:t>
            </w:r>
            <w:r>
              <w:rPr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ery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ity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syst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hile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under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vestigation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possible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pete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proper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conduct,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brea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contract,</w:t>
            </w:r>
            <w:r>
              <w:rPr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ret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vestigation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cted,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880" w:hanging="360"/>
            </w:pPr>
            <w:r>
              <w:rPr>
                <w:b/>
                <w:bCs/>
                <w:sz w:val="16"/>
                <w:szCs w:val="16"/>
              </w:rPr>
              <w:t>E.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rrender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voluntarily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ithdr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n,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eques</w:t>
            </w:r>
            <w:r>
              <w:rPr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pelled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elinquish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us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stud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good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standing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internshi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resi</w:t>
            </w:r>
            <w:r>
              <w:rPr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b/>
                <w:bCs/>
                <w:sz w:val="16"/>
                <w:szCs w:val="16"/>
              </w:rPr>
              <w:t>ncy,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fello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ship,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preceptorshi</w:t>
            </w:r>
            <w:r>
              <w:rPr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nical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1"/>
                <w:sz w:val="16"/>
                <w:szCs w:val="16"/>
              </w:rPr>
              <w:t>uc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progr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499" w:hanging="360"/>
            </w:pP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bership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llowship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local,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un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ate,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regional,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interna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sional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rev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ked,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ied,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reduced,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subject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probat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onary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conditions,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ed,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tion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pending?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15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4" w:lineRule="exact"/>
              <w:ind w:left="459" w:right="148" w:hanging="360"/>
            </w:pPr>
            <w:r>
              <w:rPr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tifi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ation/recert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icat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specialty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board,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eli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ibility,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cert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fication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rec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rtifica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us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changed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han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ch</w:t>
            </w:r>
            <w:r>
              <w:rPr>
                <w:b/>
                <w:bCs/>
                <w:sz w:val="16"/>
                <w:szCs w:val="16"/>
              </w:rPr>
              <w:t>angi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fr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el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ibl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tifi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d)?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99"/>
            </w:pP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convic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ny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cri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her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nor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raffic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viola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0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0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2" w:lineRule="exact"/>
              <w:ind w:left="99"/>
            </w:pPr>
            <w:r>
              <w:rPr>
                <w:b/>
                <w:bCs/>
                <w:sz w:val="16"/>
                <w:szCs w:val="16"/>
              </w:rPr>
              <w:t>I.</w:t>
            </w:r>
            <w:r>
              <w:rPr>
                <w:b/>
                <w:bCs/>
                <w:sz w:val="16"/>
                <w:szCs w:val="16"/>
              </w:rPr>
              <w:tab/>
              <w:t>Do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presently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use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drugs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ill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gally?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59"/>
              </w:tabs>
              <w:kinsoku w:val="0"/>
              <w:overflowPunct w:val="0"/>
              <w:spacing w:line="184" w:lineRule="exact"/>
              <w:ind w:left="459" w:right="493" w:hanging="360"/>
            </w:pPr>
            <w:r>
              <w:rPr>
                <w:b/>
                <w:bCs/>
                <w:sz w:val="16"/>
                <w:szCs w:val="16"/>
              </w:rPr>
              <w:t>J.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ave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jud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been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entered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against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settl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ts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reed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seven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(7)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years,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ssi</w:t>
            </w:r>
            <w:r>
              <w:rPr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nal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cases,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there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filed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la</w:t>
            </w:r>
            <w:r>
              <w:rPr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suits/arbitrations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against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pendin</w:t>
            </w:r>
            <w:r>
              <w:rPr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4" w:lineRule="exact"/>
              <w:ind w:left="459" w:hanging="36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 xml:space="preserve">.   </w:t>
            </w:r>
            <w:r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rance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een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nated,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pacing w:val="-1"/>
                <w:sz w:val="16"/>
                <w:szCs w:val="16"/>
              </w:rPr>
              <w:t>ed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restricte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fie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(e.g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reduce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b/>
                <w:bCs/>
                <w:sz w:val="16"/>
                <w:szCs w:val="16"/>
              </w:rPr>
              <w:t>ricted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coverage,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surcharged),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have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ever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</w:t>
            </w:r>
            <w:r>
              <w:rPr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rance,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carrier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provided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ritten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notice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ntent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deny,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459"/>
            </w:pPr>
            <w:r>
              <w:rPr>
                <w:b/>
                <w:bCs/>
                <w:sz w:val="16"/>
                <w:szCs w:val="16"/>
              </w:rPr>
              <w:t>cancel,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not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rene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liability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insurance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b/>
                <w:bCs/>
                <w:sz w:val="16"/>
                <w:szCs w:val="16"/>
              </w:rPr>
              <w:t>overage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procedures?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8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0" w:lineRule="exact"/>
              <w:ind w:right="1134"/>
              <w:jc w:val="right"/>
            </w:pPr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0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1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560"/>
              </w:tabs>
              <w:kinsoku w:val="0"/>
              <w:overflowPunct w:val="0"/>
              <w:spacing w:line="184" w:lineRule="exact"/>
              <w:ind w:left="459" w:right="218" w:hanging="3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>.</w:t>
            </w:r>
            <w:r>
              <w:rPr>
                <w:b/>
                <w:bCs/>
                <w:spacing w:val="3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able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all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services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requi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agre</w:t>
            </w:r>
            <w:r>
              <w:rPr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essional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z w:val="16"/>
                <w:szCs w:val="16"/>
              </w:rPr>
              <w:t>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Healthcare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Organi</w:t>
            </w:r>
            <w:r>
              <w:rPr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hich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you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are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applying,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ithout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reasonable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mm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dation,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according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accepted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stan</w:t>
            </w:r>
            <w:r>
              <w:rPr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ards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professio</w:t>
            </w:r>
            <w:r>
              <w:rPr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al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ance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nd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ithout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posing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direct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reat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181" w:lineRule="exact"/>
              <w:ind w:left="459"/>
            </w:pP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afe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tients?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86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right="1134"/>
              <w:jc w:val="right"/>
            </w:pPr>
            <w:bookmarkStart w:id="4" w:name="Yes ?"/>
            <w:bookmarkStart w:id="5" w:name="No ?"/>
            <w:bookmarkEnd w:id="4"/>
            <w:bookmarkEnd w:id="5"/>
            <w:r>
              <w:rPr>
                <w:b/>
                <w:bCs/>
                <w:w w:val="110"/>
                <w:sz w:val="16"/>
                <w:szCs w:val="16"/>
              </w:rPr>
              <w:t>Yes</w:t>
            </w:r>
            <w:r>
              <w:rPr>
                <w:b/>
                <w:bCs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  <w:tc>
          <w:tcPr>
            <w:tcW w:w="25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97" w:right="1045"/>
              <w:jc w:val="center"/>
            </w:pPr>
            <w:r>
              <w:rPr>
                <w:b/>
                <w:bCs/>
                <w:w w:val="110"/>
                <w:sz w:val="16"/>
                <w:szCs w:val="16"/>
              </w:rPr>
              <w:t>No</w:t>
            </w:r>
            <w:r>
              <w:rPr>
                <w:b/>
                <w:bCs/>
                <w:spacing w:val="-1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10" w:line="184" w:lineRule="exact"/>
              <w:ind w:left="108" w:right="30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hereby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affi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info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at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su</w:t>
            </w:r>
            <w:r>
              <w:rPr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tt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this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Section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X</w:t>
            </w:r>
            <w:r>
              <w:rPr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I,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Atte</w:t>
            </w:r>
            <w:r>
              <w:rPr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ation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Questions,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addenda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eto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ue,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cu</w:t>
            </w:r>
            <w:r>
              <w:rPr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rent,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plete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to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st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no</w:t>
            </w:r>
            <w:r>
              <w:rPr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ledge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belief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fu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nished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good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fa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h.</w:t>
            </w:r>
            <w:r>
              <w:rPr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und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tand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that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ateria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mission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is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epr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sentations</w:t>
            </w:r>
            <w:r>
              <w:rPr>
                <w:b/>
                <w:bCs/>
                <w:spacing w:val="-3"/>
                <w:sz w:val="16"/>
                <w:szCs w:val="16"/>
              </w:rPr>
              <w:t xml:space="preserve"> m</w:t>
            </w:r>
            <w:r>
              <w:rPr>
                <w:b/>
                <w:bCs/>
                <w:sz w:val="16"/>
                <w:szCs w:val="16"/>
              </w:rPr>
              <w:t>ay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sult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in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denial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my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applica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ion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te</w:t>
            </w:r>
            <w:r>
              <w:rPr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ination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of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my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privileges,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z w:val="16"/>
                <w:szCs w:val="16"/>
              </w:rPr>
              <w:t>oy</w:t>
            </w:r>
            <w:r>
              <w:rPr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ent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or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physic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an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participation</w:t>
            </w:r>
            <w:r>
              <w:rPr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gre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nt.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19" w:lineRule="exact"/>
              <w:ind w:left="108"/>
            </w:pPr>
            <w:bookmarkStart w:id="6" w:name="Print Name Here: _______________________"/>
            <w:bookmarkEnd w:id="6"/>
            <w:r>
              <w:rPr>
                <w:b/>
                <w:bCs/>
                <w:spacing w:val="-1"/>
                <w:sz w:val="20"/>
                <w:szCs w:val="20"/>
              </w:rPr>
              <w:t>Prin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Nam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-1"/>
                <w:sz w:val="20"/>
                <w:szCs w:val="20"/>
              </w:rPr>
              <w:t>Here:</w:t>
            </w:r>
          </w:p>
        </w:tc>
      </w:tr>
    </w:tbl>
    <w:p w:rsidR="00512058" w:rsidRDefault="0051205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512058" w:rsidRDefault="003150C1">
      <w:pPr>
        <w:tabs>
          <w:tab w:val="left" w:pos="8620"/>
          <w:tab w:val="left" w:pos="10723"/>
        </w:tabs>
        <w:kinsoku w:val="0"/>
        <w:overflowPunct w:val="0"/>
        <w:spacing w:before="74"/>
        <w:ind w:left="2767" w:right="736" w:hanging="2550"/>
        <w:rPr>
          <w:sz w:val="20"/>
          <w:szCs w:val="20"/>
        </w:rPr>
      </w:pPr>
      <w:r>
        <w:rPr>
          <w:noProof/>
        </w:rPr>
        <w:pict>
          <v:shape id="_x0000_s1055" style="position:absolute;left:0;text-align:left;margin-left:328.5pt;margin-top:-68.25pt;width:1pt;height:9.2pt;z-index:-251682816;mso-position-horizontal-relative:page;mso-position-vertical-relative:text" coordsize="20,184" o:allowincell="f" path="m,hhl,183e" filled="f" strokeweight=".82pt">
            <v:path arrowok="t"/>
            <w10:wrap anchorx="page"/>
          </v:shape>
        </w:pict>
      </w:r>
      <w:r w:rsidR="00512058">
        <w:rPr>
          <w:b/>
          <w:bCs/>
          <w:spacing w:val="-1"/>
          <w:sz w:val="20"/>
          <w:szCs w:val="20"/>
        </w:rPr>
        <w:t>Ph</w:t>
      </w:r>
      <w:r w:rsidR="00512058">
        <w:rPr>
          <w:b/>
          <w:bCs/>
          <w:sz w:val="20"/>
          <w:szCs w:val="20"/>
        </w:rPr>
        <w:t>ys</w:t>
      </w:r>
      <w:r w:rsidR="00512058">
        <w:rPr>
          <w:b/>
          <w:bCs/>
          <w:spacing w:val="-1"/>
          <w:sz w:val="20"/>
          <w:szCs w:val="20"/>
        </w:rPr>
        <w:t>icia</w:t>
      </w:r>
      <w:r w:rsidR="00512058">
        <w:rPr>
          <w:b/>
          <w:bCs/>
          <w:sz w:val="20"/>
          <w:szCs w:val="20"/>
        </w:rPr>
        <w:t>n</w:t>
      </w:r>
      <w:r w:rsidR="00512058">
        <w:rPr>
          <w:b/>
          <w:bCs/>
          <w:spacing w:val="-1"/>
          <w:sz w:val="20"/>
          <w:szCs w:val="20"/>
        </w:rPr>
        <w:t xml:space="preserve"> S</w:t>
      </w:r>
      <w:r w:rsidR="00512058">
        <w:rPr>
          <w:b/>
          <w:bCs/>
          <w:spacing w:val="-2"/>
          <w:sz w:val="20"/>
          <w:szCs w:val="20"/>
        </w:rPr>
        <w:t>i</w:t>
      </w:r>
      <w:r w:rsidR="00512058">
        <w:rPr>
          <w:b/>
          <w:bCs/>
          <w:spacing w:val="-1"/>
          <w:sz w:val="20"/>
          <w:szCs w:val="20"/>
        </w:rPr>
        <w:t>gn</w:t>
      </w:r>
      <w:r w:rsidR="00512058">
        <w:rPr>
          <w:b/>
          <w:bCs/>
          <w:sz w:val="20"/>
          <w:szCs w:val="20"/>
        </w:rPr>
        <w:t>a</w:t>
      </w:r>
      <w:r w:rsidR="00512058">
        <w:rPr>
          <w:b/>
          <w:bCs/>
          <w:spacing w:val="-1"/>
          <w:sz w:val="20"/>
          <w:szCs w:val="20"/>
        </w:rPr>
        <w:t>ture</w:t>
      </w:r>
      <w:r w:rsidR="00512058">
        <w:rPr>
          <w:b/>
          <w:bCs/>
          <w:sz w:val="20"/>
          <w:szCs w:val="20"/>
        </w:rPr>
        <w:t>_</w:t>
      </w:r>
      <w:r w:rsidR="00512058">
        <w:rPr>
          <w:b/>
          <w:bCs/>
          <w:sz w:val="20"/>
          <w:szCs w:val="20"/>
          <w:u w:val="single"/>
        </w:rPr>
        <w:t xml:space="preserve"> </w:t>
      </w:r>
      <w:r w:rsidR="00512058">
        <w:rPr>
          <w:b/>
          <w:bCs/>
          <w:sz w:val="20"/>
          <w:szCs w:val="20"/>
          <w:u w:val="single"/>
        </w:rPr>
        <w:tab/>
      </w:r>
      <w:r w:rsidR="00512058">
        <w:rPr>
          <w:b/>
          <w:bCs/>
          <w:sz w:val="20"/>
          <w:szCs w:val="20"/>
          <w:u w:val="single"/>
        </w:rPr>
        <w:tab/>
      </w:r>
      <w:r w:rsidR="00512058">
        <w:rPr>
          <w:b/>
          <w:bCs/>
          <w:spacing w:val="-1"/>
          <w:sz w:val="20"/>
          <w:szCs w:val="20"/>
        </w:rPr>
        <w:t>_D</w:t>
      </w:r>
      <w:r w:rsidR="00512058">
        <w:rPr>
          <w:b/>
          <w:bCs/>
          <w:sz w:val="20"/>
          <w:szCs w:val="20"/>
        </w:rPr>
        <w:t>at</w:t>
      </w:r>
      <w:r w:rsidR="00512058">
        <w:rPr>
          <w:b/>
          <w:bCs/>
          <w:spacing w:val="-1"/>
          <w:sz w:val="20"/>
          <w:szCs w:val="20"/>
        </w:rPr>
        <w:t>e</w:t>
      </w:r>
      <w:r w:rsidR="00512058">
        <w:rPr>
          <w:b/>
          <w:bCs/>
          <w:spacing w:val="-1"/>
          <w:sz w:val="20"/>
          <w:szCs w:val="20"/>
          <w:u w:val="thick"/>
        </w:rPr>
        <w:tab/>
      </w:r>
      <w:r w:rsidR="00512058">
        <w:rPr>
          <w:b/>
          <w:bCs/>
          <w:spacing w:val="-1"/>
          <w:sz w:val="20"/>
          <w:szCs w:val="20"/>
        </w:rPr>
        <w:t>(Stamp</w:t>
      </w:r>
      <w:r w:rsidR="00512058">
        <w:rPr>
          <w:b/>
          <w:bCs/>
          <w:spacing w:val="-2"/>
          <w:sz w:val="20"/>
          <w:szCs w:val="20"/>
        </w:rPr>
        <w:t>e</w:t>
      </w:r>
      <w:r w:rsidR="00512058">
        <w:rPr>
          <w:b/>
          <w:bCs/>
          <w:sz w:val="20"/>
          <w:szCs w:val="20"/>
        </w:rPr>
        <w:t xml:space="preserve">d </w:t>
      </w:r>
      <w:r w:rsidR="00512058">
        <w:rPr>
          <w:b/>
          <w:bCs/>
          <w:spacing w:val="-1"/>
          <w:sz w:val="20"/>
          <w:szCs w:val="20"/>
        </w:rPr>
        <w:t>S</w:t>
      </w:r>
      <w:r w:rsidR="00512058">
        <w:rPr>
          <w:b/>
          <w:bCs/>
          <w:spacing w:val="-2"/>
          <w:sz w:val="20"/>
          <w:szCs w:val="20"/>
        </w:rPr>
        <w:t>i</w:t>
      </w:r>
      <w:r w:rsidR="00512058">
        <w:rPr>
          <w:b/>
          <w:bCs/>
          <w:spacing w:val="-1"/>
          <w:sz w:val="20"/>
          <w:szCs w:val="20"/>
        </w:rPr>
        <w:t>gnatu</w:t>
      </w:r>
      <w:r w:rsidR="00512058">
        <w:rPr>
          <w:b/>
          <w:bCs/>
          <w:spacing w:val="-2"/>
          <w:sz w:val="20"/>
          <w:szCs w:val="20"/>
        </w:rPr>
        <w:t>r</w:t>
      </w:r>
      <w:r w:rsidR="00512058">
        <w:rPr>
          <w:b/>
          <w:bCs/>
          <w:sz w:val="20"/>
          <w:szCs w:val="20"/>
        </w:rPr>
        <w:t xml:space="preserve">e </w:t>
      </w:r>
      <w:r w:rsidR="00512058">
        <w:rPr>
          <w:b/>
          <w:bCs/>
          <w:spacing w:val="-1"/>
          <w:sz w:val="20"/>
          <w:szCs w:val="20"/>
        </w:rPr>
        <w:t>I</w:t>
      </w:r>
      <w:r w:rsidR="00512058">
        <w:rPr>
          <w:b/>
          <w:bCs/>
          <w:sz w:val="20"/>
          <w:szCs w:val="20"/>
        </w:rPr>
        <w:t>s</w:t>
      </w:r>
      <w:r w:rsidR="00512058">
        <w:rPr>
          <w:b/>
          <w:bCs/>
          <w:spacing w:val="-1"/>
          <w:sz w:val="20"/>
          <w:szCs w:val="20"/>
        </w:rPr>
        <w:t xml:space="preserve"> No</w:t>
      </w:r>
      <w:r w:rsidR="00512058">
        <w:rPr>
          <w:b/>
          <w:bCs/>
          <w:sz w:val="20"/>
          <w:szCs w:val="20"/>
        </w:rPr>
        <w:t xml:space="preserve">t </w:t>
      </w:r>
      <w:r w:rsidR="00512058">
        <w:rPr>
          <w:b/>
          <w:bCs/>
          <w:spacing w:val="-1"/>
          <w:sz w:val="20"/>
          <w:szCs w:val="20"/>
        </w:rPr>
        <w:t>Acceptabl</w:t>
      </w:r>
      <w:r w:rsidR="00512058">
        <w:rPr>
          <w:b/>
          <w:bCs/>
          <w:spacing w:val="-2"/>
          <w:sz w:val="20"/>
          <w:szCs w:val="20"/>
        </w:rPr>
        <w:t>e</w:t>
      </w:r>
      <w:r w:rsidR="00512058">
        <w:rPr>
          <w:b/>
          <w:bCs/>
          <w:sz w:val="20"/>
          <w:szCs w:val="20"/>
        </w:rPr>
        <w:t>)</w:t>
      </w:r>
    </w:p>
    <w:p w:rsidR="00512058" w:rsidRDefault="003150C1">
      <w:pPr>
        <w:tabs>
          <w:tab w:val="left" w:pos="11201"/>
        </w:tabs>
        <w:kinsoku w:val="0"/>
        <w:overflowPunct w:val="0"/>
        <w:spacing w:line="229" w:lineRule="exact"/>
        <w:ind w:left="6662"/>
        <w:rPr>
          <w:sz w:val="20"/>
          <w:szCs w:val="20"/>
        </w:rPr>
      </w:pPr>
      <w:r>
        <w:rPr>
          <w:noProof/>
        </w:rPr>
        <w:pict>
          <v:shape id="_x0000_s1056" style="position:absolute;left:0;text-align:left;margin-left:31.5pt;margin-top:24.85pt;width:562.1pt;height:1pt;z-index:-251681792;mso-position-horizontal-relative:page;mso-position-vertical-relative:text" coordsize="11242,20" o:allowincell="f" path="m,hhl11242,e" filled="f" strokeweight="1.3476mm">
            <v:path arrowok="t"/>
            <w10:wrap anchorx="page"/>
          </v:shape>
        </w:pict>
      </w:r>
      <w:r w:rsidR="00512058">
        <w:rPr>
          <w:b/>
          <w:bCs/>
          <w:spacing w:val="-1"/>
          <w:sz w:val="20"/>
          <w:szCs w:val="20"/>
        </w:rPr>
        <w:t>Ph</w:t>
      </w:r>
      <w:r w:rsidR="00512058">
        <w:rPr>
          <w:b/>
          <w:bCs/>
          <w:sz w:val="20"/>
          <w:szCs w:val="20"/>
        </w:rPr>
        <w:t>ys</w:t>
      </w:r>
      <w:r w:rsidR="00512058">
        <w:rPr>
          <w:b/>
          <w:bCs/>
          <w:spacing w:val="-1"/>
          <w:sz w:val="20"/>
          <w:szCs w:val="20"/>
        </w:rPr>
        <w:t>icia</w:t>
      </w:r>
      <w:r w:rsidR="00512058">
        <w:rPr>
          <w:b/>
          <w:bCs/>
          <w:sz w:val="20"/>
          <w:szCs w:val="20"/>
        </w:rPr>
        <w:t>n</w:t>
      </w:r>
      <w:r w:rsidR="00512058">
        <w:rPr>
          <w:b/>
          <w:bCs/>
          <w:spacing w:val="-2"/>
          <w:sz w:val="20"/>
          <w:szCs w:val="20"/>
        </w:rPr>
        <w:t xml:space="preserve"> </w:t>
      </w:r>
      <w:r w:rsidR="00512058">
        <w:rPr>
          <w:b/>
          <w:bCs/>
          <w:sz w:val="20"/>
          <w:szCs w:val="20"/>
        </w:rPr>
        <w:t>N</w:t>
      </w:r>
      <w:r w:rsidR="00512058">
        <w:rPr>
          <w:b/>
          <w:bCs/>
          <w:spacing w:val="-1"/>
          <w:sz w:val="20"/>
          <w:szCs w:val="20"/>
        </w:rPr>
        <w:t>ame</w:t>
      </w:r>
      <w:r w:rsidR="00512058">
        <w:rPr>
          <w:b/>
          <w:bCs/>
          <w:sz w:val="20"/>
          <w:szCs w:val="20"/>
        </w:rPr>
        <w:t>:</w:t>
      </w:r>
      <w:r w:rsidR="00512058">
        <w:rPr>
          <w:b/>
          <w:bCs/>
          <w:sz w:val="20"/>
          <w:szCs w:val="20"/>
          <w:u w:val="single"/>
        </w:rPr>
        <w:tab/>
      </w:r>
      <w:r w:rsidR="00512058">
        <w:rPr>
          <w:b/>
          <w:bCs/>
          <w:sz w:val="20"/>
          <w:szCs w:val="20"/>
        </w:rPr>
        <w:t>.</w:t>
      </w:r>
    </w:p>
    <w:p w:rsidR="00512058" w:rsidRDefault="00512058">
      <w:pPr>
        <w:tabs>
          <w:tab w:val="left" w:pos="11201"/>
        </w:tabs>
        <w:kinsoku w:val="0"/>
        <w:overflowPunct w:val="0"/>
        <w:spacing w:line="229" w:lineRule="exact"/>
        <w:ind w:left="6662"/>
        <w:rPr>
          <w:sz w:val="20"/>
          <w:szCs w:val="20"/>
        </w:rPr>
        <w:sectPr w:rsidR="00512058">
          <w:pgSz w:w="12240" w:h="15840"/>
          <w:pgMar w:top="1320" w:right="260" w:bottom="1140" w:left="520" w:header="0" w:footer="957" w:gutter="0"/>
          <w:cols w:space="720"/>
          <w:noEndnote/>
        </w:sectPr>
      </w:pPr>
    </w:p>
    <w:p w:rsidR="00512058" w:rsidRDefault="00512058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74"/>
        <w:ind w:left="3359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INFORMATIO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RELEASE/ACKNOWLEDGM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-2"/>
          <w:sz w:val="20"/>
          <w:szCs w:val="20"/>
        </w:rPr>
        <w:t>T</w:t>
      </w:r>
      <w:r>
        <w:rPr>
          <w:b/>
          <w:bCs/>
          <w:sz w:val="20"/>
          <w:szCs w:val="20"/>
        </w:rPr>
        <w:t>S</w:t>
      </w:r>
    </w:p>
    <w:p w:rsidR="00512058" w:rsidRDefault="00512058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512058" w:rsidRDefault="003150C1">
      <w:pPr>
        <w:kinsoku w:val="0"/>
        <w:overflowPunct w:val="0"/>
        <w:spacing w:before="77" w:line="239" w:lineRule="auto"/>
        <w:ind w:left="109" w:right="198"/>
        <w:rPr>
          <w:sz w:val="18"/>
          <w:szCs w:val="18"/>
        </w:rPr>
      </w:pPr>
      <w:r>
        <w:rPr>
          <w:noProof/>
        </w:rPr>
        <w:pict>
          <v:group id="_x0000_s1057" style="position:absolute;left:0;text-align:left;margin-left:30.7pt;margin-top:-20.5pt;width:564.1pt;height:13.45pt;z-index:-251680768;mso-position-horizontal-relative:page" coordorigin="614,-410" coordsize="11282,269" o:allowincell="f">
            <v:shape id="_x0000_s1058" style="position:absolute;left:622;top:-401;width:11265;height:20" coordsize="11265,20" o:allowincell="f" path="m,hhl11264,e" filled="f" strokeweight=".31042mm">
              <v:path arrowok="t"/>
            </v:shape>
            <v:shape id="_x0000_s1059" style="position:absolute;left:630;top:-393;width:20;height:244" coordsize="20,244" o:allowincell="f" path="m,hhl,243e" filled="f" strokeweight=".28925mm">
              <v:path arrowok="t"/>
            </v:shape>
            <v:shape id="_x0000_s1060" style="position:absolute;left:622;top:-157;width:11265;height:20" coordsize="11265,20" o:allowincell="f" path="m,hhl11264,e" filled="f" strokeweight=".28925mm">
              <v:path arrowok="t"/>
            </v:shape>
            <v:shape id="_x0000_s1061" style="position:absolute;left:11879;top:-393;width:20;height:244" coordsize="20,244" o:allowincell="f" path="m,hhl,243e" filled="f" strokeweight=".82pt">
              <v:path arrowok="t"/>
            </v:shape>
            <w10:wrap anchorx="page"/>
          </v:group>
        </w:pict>
      </w:r>
      <w:r w:rsidR="00512058">
        <w:rPr>
          <w:sz w:val="18"/>
          <w:szCs w:val="18"/>
        </w:rPr>
        <w:t>I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here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y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conse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t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the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disclosur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,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insp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ction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co</w:t>
      </w:r>
      <w:r w:rsidR="00512058">
        <w:rPr>
          <w:spacing w:val="-2"/>
          <w:sz w:val="18"/>
          <w:szCs w:val="18"/>
        </w:rPr>
        <w:t>p</w:t>
      </w:r>
      <w:r w:rsidR="00512058">
        <w:rPr>
          <w:spacing w:val="1"/>
          <w:sz w:val="18"/>
          <w:szCs w:val="18"/>
        </w:rPr>
        <w:t>y</w:t>
      </w:r>
      <w:r w:rsidR="00512058">
        <w:rPr>
          <w:sz w:val="18"/>
          <w:szCs w:val="18"/>
        </w:rPr>
        <w:t>ing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i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fo</w:t>
      </w:r>
      <w:r w:rsidR="00512058">
        <w:rPr>
          <w:spacing w:val="-2"/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ation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doc</w:t>
      </w:r>
      <w:r w:rsidR="00512058">
        <w:rPr>
          <w:spacing w:val="-2"/>
          <w:sz w:val="18"/>
          <w:szCs w:val="18"/>
        </w:rPr>
        <w:t>u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ents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rel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ting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m</w:t>
      </w:r>
      <w:r w:rsidR="00512058">
        <w:rPr>
          <w:sz w:val="18"/>
          <w:szCs w:val="18"/>
        </w:rPr>
        <w:t>y</w:t>
      </w:r>
      <w:r w:rsidR="00512058">
        <w:rPr>
          <w:spacing w:val="-3"/>
          <w:sz w:val="18"/>
          <w:szCs w:val="18"/>
        </w:rPr>
        <w:t xml:space="preserve"> </w:t>
      </w:r>
      <w:r w:rsidR="00512058">
        <w:rPr>
          <w:sz w:val="18"/>
          <w:szCs w:val="18"/>
        </w:rPr>
        <w:t>cre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ent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als,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qualif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c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ons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I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here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y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consent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the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isclosur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i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spection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co</w:t>
      </w:r>
      <w:r w:rsidR="00512058">
        <w:rPr>
          <w:spacing w:val="-2"/>
          <w:sz w:val="18"/>
          <w:szCs w:val="18"/>
        </w:rPr>
        <w:t>p</w:t>
      </w:r>
      <w:r w:rsidR="00512058">
        <w:rPr>
          <w:spacing w:val="1"/>
          <w:sz w:val="18"/>
          <w:szCs w:val="18"/>
        </w:rPr>
        <w:t>y</w:t>
      </w:r>
      <w:r w:rsidR="00512058">
        <w:rPr>
          <w:sz w:val="18"/>
          <w:szCs w:val="18"/>
        </w:rPr>
        <w:t>ing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infor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a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ion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docu</w:t>
      </w:r>
      <w:r w:rsidR="00512058">
        <w:rPr>
          <w:spacing w:val="-1"/>
          <w:sz w:val="18"/>
          <w:szCs w:val="18"/>
        </w:rPr>
        <w:t>me</w:t>
      </w:r>
      <w:r w:rsidR="00512058">
        <w:rPr>
          <w:sz w:val="18"/>
          <w:szCs w:val="18"/>
        </w:rPr>
        <w:t>nts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re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ating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y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cre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ent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al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q</w:t>
      </w:r>
      <w:r w:rsidR="00512058">
        <w:rPr>
          <w:spacing w:val="-2"/>
          <w:sz w:val="18"/>
          <w:szCs w:val="18"/>
        </w:rPr>
        <w:t>u</w:t>
      </w:r>
      <w:r w:rsidR="00512058">
        <w:rPr>
          <w:sz w:val="18"/>
          <w:szCs w:val="18"/>
        </w:rPr>
        <w:t>alif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c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tions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perfor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ance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("c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eden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ia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ing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information")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y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etween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"t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is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Healthc</w:t>
      </w:r>
      <w:r w:rsidR="00512058">
        <w:rPr>
          <w:spacing w:val="-2"/>
          <w:sz w:val="18"/>
          <w:szCs w:val="18"/>
        </w:rPr>
        <w:t>a</w:t>
      </w:r>
      <w:r w:rsidR="00512058">
        <w:rPr>
          <w:sz w:val="18"/>
          <w:szCs w:val="18"/>
        </w:rPr>
        <w:t>re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O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ganization"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other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Healt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ca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Organizations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(</w:t>
      </w:r>
      <w:r w:rsidR="00512058">
        <w:rPr>
          <w:sz w:val="18"/>
          <w:szCs w:val="18"/>
        </w:rPr>
        <w:t>e.g.,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hospital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medical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staff</w:t>
      </w:r>
      <w:r w:rsidR="00512058">
        <w:rPr>
          <w:spacing w:val="-2"/>
          <w:sz w:val="18"/>
          <w:szCs w:val="18"/>
        </w:rPr>
        <w:t>s</w:t>
      </w:r>
      <w:r w:rsidR="00512058">
        <w:rPr>
          <w:sz w:val="18"/>
          <w:szCs w:val="18"/>
        </w:rPr>
        <w:t>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me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i</w:t>
      </w:r>
      <w:r w:rsidR="00512058">
        <w:rPr>
          <w:spacing w:val="-1"/>
          <w:sz w:val="18"/>
          <w:szCs w:val="18"/>
        </w:rPr>
        <w:t>ca</w:t>
      </w:r>
      <w:r w:rsidR="00512058">
        <w:rPr>
          <w:sz w:val="18"/>
          <w:szCs w:val="18"/>
        </w:rPr>
        <w:t>l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 xml:space="preserve">groups,  </w:t>
      </w:r>
      <w:r w:rsidR="00512058">
        <w:rPr>
          <w:sz w:val="18"/>
          <w:szCs w:val="18"/>
        </w:rPr>
        <w:t>indepen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ent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p</w:t>
      </w:r>
      <w:r w:rsidR="00512058">
        <w:rPr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ct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ce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associ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tio</w:t>
      </w:r>
      <w:r w:rsidR="00512058">
        <w:rPr>
          <w:spacing w:val="-2"/>
          <w:sz w:val="18"/>
          <w:szCs w:val="18"/>
        </w:rPr>
        <w:t>n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{IPAs},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-health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ainte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an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e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g</w:t>
      </w:r>
      <w:r w:rsidR="00512058">
        <w:rPr>
          <w:spacing w:val="-2"/>
          <w:sz w:val="18"/>
          <w:szCs w:val="18"/>
        </w:rPr>
        <w:t>a</w:t>
      </w:r>
      <w:r w:rsidR="00512058">
        <w:rPr>
          <w:sz w:val="18"/>
          <w:szCs w:val="18"/>
        </w:rPr>
        <w:t>nizations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{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MOs},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preferred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provider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orga</w:t>
      </w:r>
      <w:r w:rsidR="00512058">
        <w:rPr>
          <w:spacing w:val="-2"/>
          <w:sz w:val="18"/>
          <w:szCs w:val="18"/>
        </w:rPr>
        <w:t>n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zations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{PPOs},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ot</w:t>
      </w:r>
      <w:r w:rsidR="00512058">
        <w:rPr>
          <w:spacing w:val="-3"/>
          <w:sz w:val="18"/>
          <w:szCs w:val="18"/>
        </w:rPr>
        <w:t>h</w:t>
      </w:r>
      <w:r w:rsidR="00512058">
        <w:rPr>
          <w:sz w:val="18"/>
          <w:szCs w:val="18"/>
        </w:rPr>
        <w:t>er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ea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th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el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ve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 xml:space="preserve">y </w:t>
      </w:r>
      <w:r w:rsidR="00512058">
        <w:rPr>
          <w:spacing w:val="-2"/>
          <w:sz w:val="18"/>
          <w:szCs w:val="18"/>
        </w:rPr>
        <w:t>s</w:t>
      </w:r>
      <w:r w:rsidR="00512058">
        <w:rPr>
          <w:spacing w:val="2"/>
          <w:sz w:val="18"/>
          <w:szCs w:val="18"/>
        </w:rPr>
        <w:t>y</w:t>
      </w:r>
      <w:r w:rsidR="00512058">
        <w:rPr>
          <w:spacing w:val="-1"/>
          <w:sz w:val="18"/>
          <w:szCs w:val="18"/>
        </w:rPr>
        <w:t>st</w:t>
      </w:r>
      <w:r w:rsidR="00512058">
        <w:rPr>
          <w:sz w:val="18"/>
          <w:szCs w:val="18"/>
        </w:rPr>
        <w:t>e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s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o</w:t>
      </w:r>
      <w:r w:rsidR="00512058">
        <w:rPr>
          <w:sz w:val="18"/>
          <w:szCs w:val="18"/>
        </w:rPr>
        <w:t>r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e</w:t>
      </w:r>
      <w:r w:rsidR="00512058">
        <w:rPr>
          <w:spacing w:val="-2"/>
          <w:sz w:val="18"/>
          <w:szCs w:val="18"/>
        </w:rPr>
        <w:t>n</w:t>
      </w:r>
      <w:r w:rsidR="00512058">
        <w:rPr>
          <w:spacing w:val="-1"/>
          <w:sz w:val="18"/>
          <w:szCs w:val="18"/>
        </w:rPr>
        <w:t>titi</w:t>
      </w:r>
      <w:r w:rsidR="00512058">
        <w:rPr>
          <w:sz w:val="18"/>
          <w:szCs w:val="18"/>
        </w:rPr>
        <w:t>e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,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e</w:t>
      </w:r>
      <w:r w:rsidR="00512058">
        <w:rPr>
          <w:spacing w:val="-1"/>
          <w:sz w:val="18"/>
          <w:szCs w:val="18"/>
        </w:rPr>
        <w:t>di</w:t>
      </w:r>
      <w:r w:rsidR="00512058">
        <w:rPr>
          <w:sz w:val="18"/>
          <w:szCs w:val="18"/>
        </w:rPr>
        <w:t>cal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so</w:t>
      </w:r>
      <w:r w:rsidR="00512058">
        <w:rPr>
          <w:sz w:val="18"/>
          <w:szCs w:val="18"/>
        </w:rPr>
        <w:t>c</w:t>
      </w:r>
      <w:r w:rsidR="00512058">
        <w:rPr>
          <w:spacing w:val="-1"/>
          <w:sz w:val="18"/>
          <w:szCs w:val="18"/>
        </w:rPr>
        <w:t>ieti</w:t>
      </w:r>
      <w:r w:rsidR="00512058">
        <w:rPr>
          <w:sz w:val="18"/>
          <w:szCs w:val="18"/>
        </w:rPr>
        <w:t>e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,</w:t>
      </w:r>
      <w:r w:rsidR="00512058">
        <w:rPr>
          <w:spacing w:val="36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prof</w:t>
      </w:r>
      <w:r w:rsidR="00512058">
        <w:rPr>
          <w:sz w:val="18"/>
          <w:szCs w:val="18"/>
        </w:rPr>
        <w:t>e</w:t>
      </w:r>
      <w:r w:rsidR="00512058">
        <w:rPr>
          <w:spacing w:val="-1"/>
          <w:sz w:val="18"/>
          <w:szCs w:val="18"/>
        </w:rPr>
        <w:t>ssiona</w:t>
      </w:r>
      <w:r w:rsidR="00512058">
        <w:rPr>
          <w:sz w:val="18"/>
          <w:szCs w:val="18"/>
        </w:rPr>
        <w:t>l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</w:t>
      </w:r>
      <w:r w:rsidR="00512058">
        <w:rPr>
          <w:spacing w:val="-1"/>
          <w:sz w:val="18"/>
          <w:szCs w:val="18"/>
        </w:rPr>
        <w:t>sso</w:t>
      </w:r>
      <w:r w:rsidR="00512058">
        <w:rPr>
          <w:sz w:val="18"/>
          <w:szCs w:val="18"/>
        </w:rPr>
        <w:t>c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ations,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medical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scho</w:t>
      </w:r>
      <w:r w:rsidR="00512058">
        <w:rPr>
          <w:spacing w:val="-2"/>
          <w:sz w:val="18"/>
          <w:szCs w:val="18"/>
        </w:rPr>
        <w:t>o</w:t>
      </w:r>
      <w:r w:rsidR="00512058">
        <w:rPr>
          <w:sz w:val="18"/>
          <w:szCs w:val="18"/>
        </w:rPr>
        <w:t>l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f</w:t>
      </w:r>
      <w:r w:rsidR="00512058">
        <w:rPr>
          <w:sz w:val="18"/>
          <w:szCs w:val="18"/>
        </w:rPr>
        <w:t>aculty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posi</w:t>
      </w:r>
      <w:r w:rsidR="00512058">
        <w:rPr>
          <w:spacing w:val="-2"/>
          <w:sz w:val="18"/>
          <w:szCs w:val="18"/>
        </w:rPr>
        <w:t>t</w:t>
      </w:r>
      <w:r w:rsidR="00512058">
        <w:rPr>
          <w:sz w:val="18"/>
          <w:szCs w:val="18"/>
        </w:rPr>
        <w:t>ions,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t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aining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programs,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profe</w:t>
      </w:r>
      <w:r w:rsidR="00512058">
        <w:rPr>
          <w:spacing w:val="-3"/>
          <w:sz w:val="18"/>
          <w:szCs w:val="18"/>
        </w:rPr>
        <w:t>s</w:t>
      </w:r>
      <w:r w:rsidR="00512058">
        <w:rPr>
          <w:sz w:val="18"/>
          <w:szCs w:val="18"/>
        </w:rPr>
        <w:t>sional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i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bili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y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insura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ce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co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panies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{with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re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pe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t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cer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if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ca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ion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cove</w:t>
      </w:r>
      <w:r w:rsidR="00512058">
        <w:rPr>
          <w:spacing w:val="-2"/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ge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laim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isto</w:t>
      </w:r>
      <w:r w:rsidR="00512058">
        <w:rPr>
          <w:spacing w:val="-2"/>
          <w:sz w:val="18"/>
          <w:szCs w:val="18"/>
        </w:rPr>
        <w:t>r</w:t>
      </w:r>
      <w:r w:rsidR="00512058">
        <w:rPr>
          <w:spacing w:val="2"/>
          <w:sz w:val="18"/>
          <w:szCs w:val="18"/>
        </w:rPr>
        <w:t>y</w:t>
      </w:r>
      <w:r w:rsidR="00512058">
        <w:rPr>
          <w:spacing w:val="-2"/>
          <w:sz w:val="18"/>
          <w:szCs w:val="18"/>
        </w:rPr>
        <w:t>}</w:t>
      </w:r>
      <w:r w:rsidR="00512058">
        <w:rPr>
          <w:sz w:val="18"/>
          <w:szCs w:val="18"/>
        </w:rPr>
        <w:t>,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licensing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authorities,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usinesses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i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dividuals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ting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th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ir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agents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col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ec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ive</w:t>
      </w:r>
      <w:r w:rsidR="00512058">
        <w:rPr>
          <w:spacing w:val="-1"/>
          <w:sz w:val="18"/>
          <w:szCs w:val="18"/>
        </w:rPr>
        <w:t>l</w:t>
      </w:r>
      <w:r w:rsidR="00512058">
        <w:rPr>
          <w:sz w:val="18"/>
          <w:szCs w:val="18"/>
        </w:rPr>
        <w:t>y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"H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alt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care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Organ</w:t>
      </w:r>
      <w:r w:rsidR="00512058">
        <w:rPr>
          <w:spacing w:val="-1"/>
          <w:sz w:val="18"/>
          <w:szCs w:val="18"/>
        </w:rPr>
        <w:t>iz</w:t>
      </w:r>
      <w:r w:rsidR="00512058">
        <w:rPr>
          <w:sz w:val="18"/>
          <w:szCs w:val="18"/>
        </w:rPr>
        <w:t>ation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,")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for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e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purpo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eva</w:t>
      </w:r>
      <w:r w:rsidR="00512058">
        <w:rPr>
          <w:spacing w:val="-2"/>
          <w:sz w:val="18"/>
          <w:szCs w:val="18"/>
        </w:rPr>
        <w:t>lu</w:t>
      </w:r>
      <w:r w:rsidR="00512058">
        <w:rPr>
          <w:sz w:val="18"/>
          <w:szCs w:val="18"/>
        </w:rPr>
        <w:t>ating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this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appl</w:t>
      </w:r>
      <w:r w:rsidR="00512058">
        <w:rPr>
          <w:spacing w:val="-1"/>
          <w:sz w:val="18"/>
          <w:szCs w:val="18"/>
        </w:rPr>
        <w:t>ic</w:t>
      </w:r>
      <w:r w:rsidR="00512058">
        <w:rPr>
          <w:sz w:val="18"/>
          <w:szCs w:val="18"/>
        </w:rPr>
        <w:t>ation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y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crede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ti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ling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</w:t>
      </w:r>
      <w:r w:rsidR="00512058">
        <w:rPr>
          <w:spacing w:val="-2"/>
          <w:sz w:val="18"/>
          <w:szCs w:val="18"/>
        </w:rPr>
        <w:t>p</w:t>
      </w:r>
      <w:r w:rsidR="00512058">
        <w:rPr>
          <w:sz w:val="18"/>
          <w:szCs w:val="18"/>
        </w:rPr>
        <w:t>pli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ation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e</w:t>
      </w:r>
      <w:r w:rsidR="00512058">
        <w:rPr>
          <w:spacing w:val="-2"/>
          <w:sz w:val="18"/>
          <w:szCs w:val="18"/>
        </w:rPr>
        <w:t>g</w:t>
      </w:r>
      <w:r w:rsidR="00512058">
        <w:rPr>
          <w:sz w:val="18"/>
          <w:szCs w:val="18"/>
        </w:rPr>
        <w:t>arding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m</w:t>
      </w:r>
      <w:r w:rsidR="00512058">
        <w:rPr>
          <w:sz w:val="18"/>
          <w:szCs w:val="18"/>
        </w:rPr>
        <w:t>y</w:t>
      </w:r>
      <w:r w:rsidR="00512058">
        <w:rPr>
          <w:spacing w:val="-2"/>
          <w:sz w:val="18"/>
          <w:szCs w:val="18"/>
        </w:rPr>
        <w:t xml:space="preserve"> </w:t>
      </w:r>
      <w:r w:rsidR="00512058">
        <w:rPr>
          <w:sz w:val="18"/>
          <w:szCs w:val="18"/>
        </w:rPr>
        <w:t>pro</w:t>
      </w:r>
      <w:r w:rsidR="00512058">
        <w:rPr>
          <w:spacing w:val="-2"/>
          <w:sz w:val="18"/>
          <w:szCs w:val="18"/>
        </w:rPr>
        <w:t>f</w:t>
      </w:r>
      <w:r w:rsidR="00512058">
        <w:rPr>
          <w:sz w:val="18"/>
          <w:szCs w:val="18"/>
        </w:rPr>
        <w:t>essional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trainin</w:t>
      </w:r>
      <w:r w:rsidR="00512058">
        <w:rPr>
          <w:spacing w:val="-2"/>
          <w:sz w:val="18"/>
          <w:szCs w:val="18"/>
        </w:rPr>
        <w:t>g</w:t>
      </w:r>
      <w:r w:rsidR="00512058">
        <w:rPr>
          <w:sz w:val="18"/>
          <w:szCs w:val="18"/>
        </w:rPr>
        <w:t>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expe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ience,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c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aracte</w:t>
      </w:r>
      <w:r w:rsidR="00512058">
        <w:rPr>
          <w:spacing w:val="-1"/>
          <w:sz w:val="18"/>
          <w:szCs w:val="18"/>
        </w:rPr>
        <w:t>r</w:t>
      </w:r>
      <w:r w:rsidR="00512058">
        <w:rPr>
          <w:sz w:val="18"/>
          <w:szCs w:val="18"/>
        </w:rPr>
        <w:t>,</w:t>
      </w:r>
      <w:r w:rsidR="00512058">
        <w:rPr>
          <w:spacing w:val="-3"/>
          <w:sz w:val="18"/>
          <w:szCs w:val="18"/>
        </w:rPr>
        <w:t xml:space="preserve"> </w:t>
      </w:r>
      <w:r w:rsidR="00512058">
        <w:rPr>
          <w:sz w:val="18"/>
          <w:szCs w:val="18"/>
        </w:rPr>
        <w:t>conduct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1"/>
          <w:sz w:val="18"/>
          <w:szCs w:val="18"/>
        </w:rPr>
        <w:t>j</w:t>
      </w:r>
      <w:r w:rsidR="00512058">
        <w:rPr>
          <w:sz w:val="18"/>
          <w:szCs w:val="18"/>
        </w:rPr>
        <w:t>ud</w:t>
      </w:r>
      <w:r w:rsidR="00512058">
        <w:rPr>
          <w:spacing w:val="-2"/>
          <w:sz w:val="18"/>
          <w:szCs w:val="18"/>
        </w:rPr>
        <w:t>g</w:t>
      </w:r>
      <w:r w:rsidR="00512058">
        <w:rPr>
          <w:sz w:val="18"/>
          <w:szCs w:val="18"/>
        </w:rPr>
        <w:t>ment,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ethics</w:t>
      </w:r>
      <w:r w:rsidR="00512058">
        <w:rPr>
          <w:spacing w:val="-3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ability</w:t>
      </w:r>
      <w:r w:rsidR="00512058">
        <w:rPr>
          <w:spacing w:val="-3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work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with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ot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ers.</w:t>
      </w:r>
      <w:r w:rsidR="00512058">
        <w:rPr>
          <w:spacing w:val="38"/>
          <w:sz w:val="18"/>
          <w:szCs w:val="18"/>
        </w:rPr>
        <w:t xml:space="preserve"> </w:t>
      </w:r>
      <w:r w:rsidR="00512058">
        <w:rPr>
          <w:sz w:val="18"/>
          <w:szCs w:val="18"/>
        </w:rPr>
        <w:t>In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this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regar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,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the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utmost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care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shall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b</w:t>
      </w:r>
      <w:r w:rsidR="00512058">
        <w:rPr>
          <w:sz w:val="18"/>
          <w:szCs w:val="18"/>
        </w:rPr>
        <w:t>e</w:t>
      </w:r>
      <w:r w:rsidR="00512058">
        <w:rPr>
          <w:spacing w:val="-2"/>
          <w:sz w:val="18"/>
          <w:szCs w:val="18"/>
        </w:rPr>
        <w:t xml:space="preserve"> </w:t>
      </w:r>
      <w:r w:rsidR="00512058">
        <w:rPr>
          <w:sz w:val="18"/>
          <w:szCs w:val="18"/>
        </w:rPr>
        <w:t>taken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3"/>
          <w:sz w:val="18"/>
          <w:szCs w:val="18"/>
        </w:rPr>
        <w:t xml:space="preserve"> </w:t>
      </w:r>
      <w:r w:rsidR="00512058">
        <w:rPr>
          <w:sz w:val="18"/>
          <w:szCs w:val="18"/>
        </w:rPr>
        <w:t>safeg</w:t>
      </w:r>
      <w:r w:rsidR="00512058">
        <w:rPr>
          <w:spacing w:val="-2"/>
          <w:sz w:val="18"/>
          <w:szCs w:val="18"/>
        </w:rPr>
        <w:t>u</w:t>
      </w:r>
      <w:r w:rsidR="00512058">
        <w:rPr>
          <w:sz w:val="18"/>
          <w:szCs w:val="18"/>
        </w:rPr>
        <w:t>ard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t</w:t>
      </w:r>
      <w:r w:rsidR="00512058">
        <w:rPr>
          <w:spacing w:val="-2"/>
          <w:sz w:val="18"/>
          <w:szCs w:val="18"/>
        </w:rPr>
        <w:t>h</w:t>
      </w:r>
      <w:r w:rsidR="00512058">
        <w:rPr>
          <w:sz w:val="18"/>
          <w:szCs w:val="18"/>
        </w:rPr>
        <w:t>e</w:t>
      </w:r>
      <w:r w:rsidR="00512058">
        <w:rPr>
          <w:w w:val="99"/>
          <w:sz w:val="18"/>
          <w:szCs w:val="18"/>
        </w:rPr>
        <w:t xml:space="preserve"> </w:t>
      </w:r>
      <w:r w:rsidR="00512058">
        <w:rPr>
          <w:sz w:val="18"/>
          <w:szCs w:val="18"/>
        </w:rPr>
        <w:t>priva</w:t>
      </w:r>
      <w:r w:rsidR="00512058">
        <w:rPr>
          <w:spacing w:val="-1"/>
          <w:sz w:val="18"/>
          <w:szCs w:val="18"/>
        </w:rPr>
        <w:t>c</w:t>
      </w:r>
      <w:r w:rsidR="00512058">
        <w:rPr>
          <w:sz w:val="18"/>
          <w:szCs w:val="18"/>
        </w:rPr>
        <w:t>y</w:t>
      </w:r>
      <w:r w:rsidR="00512058">
        <w:rPr>
          <w:spacing w:val="-6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p</w:t>
      </w:r>
      <w:r w:rsidR="00512058">
        <w:rPr>
          <w:sz w:val="18"/>
          <w:szCs w:val="18"/>
        </w:rPr>
        <w:t>at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e</w:t>
      </w:r>
      <w:r w:rsidR="00512058">
        <w:rPr>
          <w:spacing w:val="-2"/>
          <w:sz w:val="18"/>
          <w:szCs w:val="18"/>
        </w:rPr>
        <w:t>n</w:t>
      </w:r>
      <w:r w:rsidR="00512058">
        <w:rPr>
          <w:sz w:val="18"/>
          <w:szCs w:val="18"/>
        </w:rPr>
        <w:t>ts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the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confi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ent</w:t>
      </w:r>
      <w:r w:rsidR="00512058">
        <w:rPr>
          <w:spacing w:val="-1"/>
          <w:sz w:val="18"/>
          <w:szCs w:val="18"/>
        </w:rPr>
        <w:t>i</w:t>
      </w:r>
      <w:r w:rsidR="00512058">
        <w:rPr>
          <w:sz w:val="18"/>
          <w:szCs w:val="18"/>
        </w:rPr>
        <w:t>ali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y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of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pa</w:t>
      </w:r>
      <w:r w:rsidR="00512058">
        <w:rPr>
          <w:spacing w:val="-1"/>
          <w:sz w:val="18"/>
          <w:szCs w:val="18"/>
        </w:rPr>
        <w:t>t</w:t>
      </w:r>
      <w:r w:rsidR="00512058">
        <w:rPr>
          <w:sz w:val="18"/>
          <w:szCs w:val="18"/>
        </w:rPr>
        <w:t>i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nt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r</w:t>
      </w:r>
      <w:r w:rsidR="00512058">
        <w:rPr>
          <w:spacing w:val="-1"/>
          <w:sz w:val="18"/>
          <w:szCs w:val="18"/>
        </w:rPr>
        <w:t>e</w:t>
      </w:r>
      <w:r w:rsidR="00512058">
        <w:rPr>
          <w:sz w:val="18"/>
          <w:szCs w:val="18"/>
        </w:rPr>
        <w:t>cords,</w:t>
      </w:r>
      <w:r w:rsidR="00512058">
        <w:rPr>
          <w:spacing w:val="-7"/>
          <w:sz w:val="18"/>
          <w:szCs w:val="18"/>
        </w:rPr>
        <w:t xml:space="preserve"> </w:t>
      </w:r>
      <w:r w:rsidR="00512058">
        <w:rPr>
          <w:sz w:val="18"/>
          <w:szCs w:val="18"/>
        </w:rPr>
        <w:t>and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to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protect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cre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entialing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informati</w:t>
      </w:r>
      <w:r w:rsidR="00512058">
        <w:rPr>
          <w:spacing w:val="-2"/>
          <w:sz w:val="18"/>
          <w:szCs w:val="18"/>
        </w:rPr>
        <w:t>o</w:t>
      </w:r>
      <w:r w:rsidR="00512058">
        <w:rPr>
          <w:sz w:val="18"/>
          <w:szCs w:val="18"/>
        </w:rPr>
        <w:t>n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z w:val="18"/>
          <w:szCs w:val="18"/>
        </w:rPr>
        <w:t>from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being</w:t>
      </w:r>
      <w:r w:rsidR="00512058">
        <w:rPr>
          <w:spacing w:val="-5"/>
          <w:sz w:val="18"/>
          <w:szCs w:val="18"/>
        </w:rPr>
        <w:t xml:space="preserve"> </w:t>
      </w:r>
      <w:r w:rsidR="00512058">
        <w:rPr>
          <w:sz w:val="18"/>
          <w:szCs w:val="18"/>
        </w:rPr>
        <w:t>fu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ther</w:t>
      </w:r>
      <w:r w:rsidR="00512058">
        <w:rPr>
          <w:spacing w:val="-4"/>
          <w:sz w:val="18"/>
          <w:szCs w:val="18"/>
        </w:rPr>
        <w:t xml:space="preserve"> 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i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clo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e</w:t>
      </w:r>
      <w:r w:rsidR="00512058">
        <w:rPr>
          <w:spacing w:val="-2"/>
          <w:sz w:val="18"/>
          <w:szCs w:val="18"/>
        </w:rPr>
        <w:t>d</w:t>
      </w:r>
      <w:r w:rsidR="00512058">
        <w:rPr>
          <w:sz w:val="18"/>
          <w:szCs w:val="18"/>
        </w:rPr>
        <w:t>.</w:t>
      </w:r>
    </w:p>
    <w:p w:rsidR="00512058" w:rsidRDefault="00512058">
      <w:pPr>
        <w:kinsoku w:val="0"/>
        <w:overflowPunct w:val="0"/>
        <w:spacing w:before="2"/>
        <w:ind w:right="3632"/>
        <w:jc w:val="center"/>
        <w:rPr>
          <w:sz w:val="10"/>
          <w:szCs w:val="10"/>
        </w:rPr>
      </w:pPr>
      <w:r>
        <w:rPr>
          <w:sz w:val="10"/>
          <w:szCs w:val="10"/>
        </w:rPr>
        <w:t>3</w:t>
      </w:r>
    </w:p>
    <w:p w:rsidR="00512058" w:rsidRDefault="00512058">
      <w:pPr>
        <w:kinsoku w:val="0"/>
        <w:overflowPunct w:val="0"/>
        <w:spacing w:before="2" w:line="206" w:lineRule="exact"/>
        <w:ind w:left="110" w:right="121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informed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acknowledge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federal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laws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immunity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protections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tain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vid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entities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/or communications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connection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eval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ating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qualifications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healthcare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viders.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release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all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pers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ncluding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</w:p>
    <w:p w:rsidR="00512058" w:rsidRDefault="00512058">
      <w:pPr>
        <w:kinsoku w:val="0"/>
        <w:overflowPunct w:val="0"/>
        <w:spacing w:before="1" w:line="206" w:lineRule="exact"/>
        <w:ind w:left="110" w:right="108"/>
        <w:rPr>
          <w:sz w:val="18"/>
          <w:szCs w:val="18"/>
        </w:rPr>
      </w:pPr>
      <w:r>
        <w:rPr>
          <w:sz w:val="18"/>
          <w:szCs w:val="18"/>
        </w:rPr>
        <w:t>Organization,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gaged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ality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assessment,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peer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ent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aling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alf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erso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viding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crede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tives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tion,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rom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ig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inc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act</w:t>
      </w:r>
      <w:r>
        <w:rPr>
          <w:sz w:val="18"/>
          <w:szCs w:val="18"/>
        </w:rPr>
        <w:t>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and/o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communications</w:t>
      </w:r>
    </w:p>
    <w:p w:rsidR="00512058" w:rsidRDefault="00512058">
      <w:pPr>
        <w:kinsoku w:val="0"/>
        <w:overflowPunct w:val="0"/>
        <w:spacing w:before="1" w:line="206" w:lineRule="exact"/>
        <w:ind w:left="110" w:right="161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alu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ipa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alt</w:t>
      </w:r>
      <w:r>
        <w:rPr>
          <w:spacing w:val="-2"/>
          <w:sz w:val="18"/>
          <w:szCs w:val="18"/>
        </w:rPr>
        <w:t>h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exte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those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acts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/or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unica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protected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state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fede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.</w:t>
      </w:r>
    </w:p>
    <w:p w:rsidR="00512058" w:rsidRDefault="00512058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ind w:left="110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understand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shall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affor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fair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procedures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ect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arti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ipation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care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Organization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required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st</w:t>
      </w:r>
      <w:r>
        <w:rPr>
          <w:sz w:val="18"/>
          <w:szCs w:val="18"/>
        </w:rPr>
        <w:t>ate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 federal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egulation,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alifor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Business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ofessional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809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et</w:t>
      </w:r>
      <w:r>
        <w:rPr>
          <w:spacing w:val="-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seq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e.</w:t>
      </w:r>
    </w:p>
    <w:p w:rsidR="00512058" w:rsidRDefault="00512058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spacing w:line="206" w:lineRule="exact"/>
        <w:ind w:left="110" w:right="1033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undersig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agree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applica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ha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burden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prod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cing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quate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inf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rmation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aluation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rofessional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competence,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aracter,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ics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qualifications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resolving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doubt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about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alifications.</w:t>
      </w:r>
    </w:p>
    <w:p w:rsidR="00512058" w:rsidRDefault="00512058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ind w:left="110" w:right="736"/>
        <w:rPr>
          <w:sz w:val="18"/>
          <w:szCs w:val="18"/>
        </w:rPr>
      </w:pPr>
      <w:r>
        <w:rPr>
          <w:sz w:val="18"/>
          <w:szCs w:val="18"/>
        </w:rPr>
        <w:t>During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such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time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application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processed,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update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chan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nformatio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provi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ed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spacing w:line="239" w:lineRule="auto"/>
        <w:ind w:left="110" w:right="242"/>
        <w:rPr>
          <w:sz w:val="18"/>
          <w:szCs w:val="18"/>
        </w:rPr>
      </w:pP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addition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notice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requi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tract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Healt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Organization,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agree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rgani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immediately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writing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 the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ccur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ence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wing:</w:t>
      </w:r>
      <w:r>
        <w:rPr>
          <w:spacing w:val="4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suspe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nonrenewal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licens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actic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medici</w:t>
      </w:r>
      <w:r>
        <w:rPr>
          <w:sz w:val="18"/>
          <w:szCs w:val="18"/>
        </w:rPr>
        <w:t>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Californ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a;</w:t>
      </w:r>
      <w:r>
        <w:rPr>
          <w:spacing w:val="3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ii)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 suspension,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rev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cation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nonre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contr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substances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registratio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;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iii)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cellati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2"/>
          <w:sz w:val="18"/>
          <w:szCs w:val="18"/>
        </w:rPr>
        <w:t>re</w:t>
      </w:r>
      <w:r>
        <w:rPr>
          <w:sz w:val="18"/>
          <w:szCs w:val="18"/>
        </w:rPr>
        <w:t>newal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 pro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essio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liab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insura</w:t>
      </w:r>
      <w:r>
        <w:rPr>
          <w:spacing w:val="-2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ind w:left="110" w:right="220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further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lt</w:t>
      </w:r>
      <w:r>
        <w:rPr>
          <w:sz w:val="18"/>
          <w:szCs w:val="18"/>
        </w:rPr>
        <w:t>hcare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omptly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later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ourteen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(14)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calendar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o</w:t>
      </w:r>
      <w:r>
        <w:rPr>
          <w:sz w:val="18"/>
          <w:szCs w:val="18"/>
        </w:rPr>
        <w:t>cc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rrence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following: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cei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writ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ver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ainst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edical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ard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California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en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pendin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incl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ding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but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to,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accusation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led,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tempora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estrai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ing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er,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imposition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terim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suspension,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ati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mitations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affecting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w w:val="99"/>
          <w:sz w:val="18"/>
          <w:szCs w:val="18"/>
        </w:rPr>
        <w:t xml:space="preserve"> 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edicin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(ii)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Organization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as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resulted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filing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5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ep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Medical</w:t>
      </w:r>
      <w:r>
        <w:rPr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Board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ifo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nia,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eport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ioner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ank;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ii)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evocation,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suspension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reducti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limitation,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nonre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ewal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 volunta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relin</w:t>
      </w:r>
      <w:r>
        <w:rPr>
          <w:spacing w:val="-2"/>
          <w:sz w:val="18"/>
          <w:szCs w:val="18"/>
        </w:rPr>
        <w:t>q</w:t>
      </w:r>
      <w:r>
        <w:rPr>
          <w:sz w:val="18"/>
          <w:szCs w:val="18"/>
        </w:rPr>
        <w:t>uishment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egistration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aff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bership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ini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ivi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eges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Organi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;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(iv)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w w:val="99"/>
          <w:sz w:val="18"/>
          <w:szCs w:val="18"/>
        </w:rPr>
        <w:t xml:space="preserve">   </w:t>
      </w:r>
      <w:r>
        <w:rPr>
          <w:sz w:val="18"/>
          <w:szCs w:val="18"/>
        </w:rPr>
        <w:t>reduc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professional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lia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ili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insura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overag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(v)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cei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itten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ainst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ng,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witho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atio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   ant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iled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ved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malpractice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suite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itration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action;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i)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conviction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criminal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law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(exclu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minor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traf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violations)</w:t>
      </w:r>
      <w:r>
        <w:rPr>
          <w:sz w:val="18"/>
          <w:szCs w:val="18"/>
        </w:rPr>
        <w:t>;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ii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receipt</w:t>
      </w:r>
      <w:r>
        <w:rPr>
          <w:spacing w:val="-1"/>
          <w:w w:val="99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written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tice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2"/>
          <w:sz w:val="18"/>
          <w:szCs w:val="18"/>
        </w:rPr>
        <w:t>v</w:t>
      </w:r>
      <w:r>
        <w:rPr>
          <w:sz w:val="18"/>
          <w:szCs w:val="18"/>
        </w:rPr>
        <w:t>erse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action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against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under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Medicaid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programs,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inclu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ing,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limited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abuse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procee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 convictions.</w:t>
      </w:r>
    </w:p>
    <w:p w:rsidR="00512058" w:rsidRDefault="00512058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39" w:lineRule="auto"/>
        <w:ind w:left="110" w:right="272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here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irm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hat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sub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itted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tion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adden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hereto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cludi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curr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culum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ac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)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, correct,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est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knowled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belief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furnished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ood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faith.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erstand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that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material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omiss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misrepresentations</w:t>
      </w:r>
      <w:r>
        <w:rPr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esult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nial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r</w:t>
      </w:r>
      <w:r>
        <w:rPr>
          <w:sz w:val="18"/>
          <w:szCs w:val="18"/>
        </w:rPr>
        <w:t>ivileges,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empl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y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partici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reement.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doc</w:t>
      </w:r>
      <w:r>
        <w:rPr>
          <w:spacing w:val="-2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hall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ec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ori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al,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howeve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inal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curre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d</w:t>
      </w:r>
      <w:r>
        <w:rPr>
          <w:sz w:val="18"/>
          <w:szCs w:val="18"/>
        </w:rPr>
        <w:t>ates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equi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ages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</w:t>
      </w:r>
      <w:r>
        <w:rPr>
          <w:sz w:val="18"/>
          <w:szCs w:val="18"/>
        </w:rPr>
        <w:t>.</w:t>
      </w:r>
    </w:p>
    <w:p w:rsidR="00512058" w:rsidRDefault="00512058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512058" w:rsidRDefault="00512058">
      <w:pPr>
        <w:pStyle w:val="Heading7"/>
        <w:tabs>
          <w:tab w:val="left" w:pos="7542"/>
        </w:tabs>
        <w:kinsoku w:val="0"/>
        <w:overflowPunct w:val="0"/>
        <w:spacing w:before="0"/>
        <w:ind w:left="11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Prin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Nam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Here: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512058" w:rsidRDefault="00512058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512058" w:rsidRDefault="00512058">
      <w:pPr>
        <w:tabs>
          <w:tab w:val="left" w:pos="7541"/>
          <w:tab w:val="left" w:pos="10941"/>
        </w:tabs>
        <w:kinsoku w:val="0"/>
        <w:overflowPunct w:val="0"/>
        <w:spacing w:before="74"/>
        <w:ind w:left="11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Si</w:t>
      </w:r>
      <w:r>
        <w:rPr>
          <w:b/>
          <w:bCs/>
          <w:sz w:val="20"/>
          <w:szCs w:val="20"/>
        </w:rPr>
        <w:t>g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z w:val="20"/>
          <w:szCs w:val="20"/>
        </w:rPr>
        <w:t>at</w:t>
      </w:r>
      <w:r>
        <w:rPr>
          <w:b/>
          <w:bCs/>
          <w:spacing w:val="-1"/>
          <w:sz w:val="20"/>
          <w:szCs w:val="20"/>
        </w:rPr>
        <w:t>ure</w:t>
      </w:r>
      <w:r>
        <w:rPr>
          <w:b/>
          <w:bCs/>
          <w:spacing w:val="-1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D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512058" w:rsidRDefault="00512058">
      <w:pPr>
        <w:kinsoku w:val="0"/>
        <w:overflowPunct w:val="0"/>
        <w:spacing w:line="227" w:lineRule="exact"/>
        <w:ind w:left="1909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Stam</w:t>
      </w:r>
      <w:r>
        <w:rPr>
          <w:b/>
          <w:bCs/>
          <w:spacing w:val="-2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d </w:t>
      </w:r>
      <w:r>
        <w:rPr>
          <w:b/>
          <w:bCs/>
          <w:spacing w:val="-1"/>
          <w:sz w:val="20"/>
          <w:szCs w:val="20"/>
        </w:rPr>
        <w:t>Signatur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s </w:t>
      </w:r>
      <w:r>
        <w:rPr>
          <w:b/>
          <w:bCs/>
          <w:spacing w:val="-1"/>
          <w:sz w:val="20"/>
          <w:szCs w:val="20"/>
        </w:rPr>
        <w:t>No</w:t>
      </w:r>
      <w:r>
        <w:rPr>
          <w:b/>
          <w:bCs/>
          <w:sz w:val="20"/>
          <w:szCs w:val="20"/>
        </w:rPr>
        <w:t xml:space="preserve">t </w:t>
      </w:r>
      <w:r>
        <w:rPr>
          <w:b/>
          <w:bCs/>
          <w:spacing w:val="-1"/>
          <w:sz w:val="20"/>
          <w:szCs w:val="20"/>
        </w:rPr>
        <w:t>Acc</w:t>
      </w:r>
      <w:r>
        <w:rPr>
          <w:b/>
          <w:bCs/>
          <w:spacing w:val="-2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ptable)</w:t>
      </w:r>
    </w:p>
    <w:p w:rsidR="00512058" w:rsidRDefault="00512058">
      <w:pPr>
        <w:kinsoku w:val="0"/>
        <w:overflowPunct w:val="0"/>
        <w:spacing w:before="2"/>
        <w:ind w:left="110" w:right="736"/>
        <w:rPr>
          <w:sz w:val="12"/>
          <w:szCs w:val="12"/>
        </w:rPr>
      </w:pPr>
      <w:r>
        <w:rPr>
          <w:b/>
          <w:bCs/>
          <w:sz w:val="12"/>
          <w:szCs w:val="12"/>
        </w:rPr>
        <w:t>3</w:t>
      </w:r>
    </w:p>
    <w:p w:rsidR="00512058" w:rsidRDefault="00512058">
      <w:pPr>
        <w:kinsoku w:val="0"/>
        <w:overflowPunct w:val="0"/>
        <w:ind w:left="110" w:right="736"/>
        <w:rPr>
          <w:sz w:val="12"/>
          <w:szCs w:val="12"/>
        </w:rPr>
      </w:pPr>
      <w:r>
        <w:rPr>
          <w:b/>
          <w:bCs/>
          <w:sz w:val="12"/>
          <w:szCs w:val="12"/>
        </w:rPr>
        <w:t>The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intent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of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this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relea</w:t>
      </w:r>
      <w:r>
        <w:rPr>
          <w:b/>
          <w:bCs/>
          <w:spacing w:val="-2"/>
          <w:sz w:val="12"/>
          <w:szCs w:val="12"/>
        </w:rPr>
        <w:t>s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3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to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apply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at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a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inimu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,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protection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c</w:t>
      </w:r>
      <w:r>
        <w:rPr>
          <w:b/>
          <w:bCs/>
          <w:spacing w:val="1"/>
          <w:sz w:val="12"/>
          <w:szCs w:val="12"/>
        </w:rPr>
        <w:t>o</w:t>
      </w:r>
      <w:r>
        <w:rPr>
          <w:b/>
          <w:bCs/>
          <w:spacing w:val="-2"/>
          <w:sz w:val="12"/>
          <w:szCs w:val="12"/>
        </w:rPr>
        <w:t>m</w:t>
      </w:r>
      <w:r>
        <w:rPr>
          <w:b/>
          <w:bCs/>
          <w:sz w:val="12"/>
          <w:szCs w:val="12"/>
        </w:rPr>
        <w:t>parable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to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tho</w:t>
      </w:r>
      <w:r>
        <w:rPr>
          <w:b/>
          <w:bCs/>
          <w:spacing w:val="-1"/>
          <w:sz w:val="12"/>
          <w:szCs w:val="12"/>
        </w:rPr>
        <w:t>s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1"/>
          <w:sz w:val="12"/>
          <w:szCs w:val="12"/>
        </w:rPr>
        <w:t xml:space="preserve"> availabl</w:t>
      </w:r>
      <w:r>
        <w:rPr>
          <w:b/>
          <w:bCs/>
          <w:sz w:val="12"/>
          <w:szCs w:val="12"/>
        </w:rPr>
        <w:t>e</w:t>
      </w:r>
      <w:r>
        <w:rPr>
          <w:b/>
          <w:bCs/>
          <w:spacing w:val="-1"/>
          <w:sz w:val="12"/>
          <w:szCs w:val="12"/>
        </w:rPr>
        <w:t xml:space="preserve"> i</w:t>
      </w:r>
      <w:r>
        <w:rPr>
          <w:b/>
          <w:bCs/>
          <w:sz w:val="12"/>
          <w:szCs w:val="12"/>
        </w:rPr>
        <w:t>n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Cali</w:t>
      </w:r>
      <w:r>
        <w:rPr>
          <w:b/>
          <w:bCs/>
          <w:sz w:val="12"/>
          <w:szCs w:val="12"/>
        </w:rPr>
        <w:t>f</w:t>
      </w:r>
      <w:r>
        <w:rPr>
          <w:b/>
          <w:bCs/>
          <w:spacing w:val="-1"/>
          <w:sz w:val="12"/>
          <w:szCs w:val="12"/>
        </w:rPr>
        <w:t>orn</w:t>
      </w:r>
      <w:r>
        <w:rPr>
          <w:b/>
          <w:bCs/>
          <w:sz w:val="12"/>
          <w:szCs w:val="12"/>
        </w:rPr>
        <w:t>ia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t</w:t>
      </w:r>
      <w:r>
        <w:rPr>
          <w:b/>
          <w:bCs/>
          <w:sz w:val="12"/>
          <w:szCs w:val="12"/>
        </w:rPr>
        <w:t>o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an</w:t>
      </w:r>
      <w:r>
        <w:rPr>
          <w:b/>
          <w:bCs/>
          <w:sz w:val="12"/>
          <w:szCs w:val="12"/>
        </w:rPr>
        <w:t>y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action</w:t>
      </w:r>
      <w:r>
        <w:rPr>
          <w:b/>
          <w:bCs/>
          <w:sz w:val="12"/>
          <w:szCs w:val="12"/>
        </w:rPr>
        <w:t>,</w:t>
      </w:r>
      <w:r>
        <w:rPr>
          <w:b/>
          <w:bCs/>
          <w:spacing w:val="-1"/>
          <w:sz w:val="12"/>
          <w:szCs w:val="12"/>
        </w:rPr>
        <w:t xml:space="preserve"> reg</w:t>
      </w:r>
      <w:r>
        <w:rPr>
          <w:b/>
          <w:bCs/>
          <w:sz w:val="12"/>
          <w:szCs w:val="12"/>
        </w:rPr>
        <w:t>a</w:t>
      </w:r>
      <w:r>
        <w:rPr>
          <w:b/>
          <w:bCs/>
          <w:spacing w:val="-1"/>
          <w:sz w:val="12"/>
          <w:szCs w:val="12"/>
        </w:rPr>
        <w:t>r</w:t>
      </w:r>
      <w:r>
        <w:rPr>
          <w:b/>
          <w:bCs/>
          <w:sz w:val="12"/>
          <w:szCs w:val="12"/>
        </w:rPr>
        <w:t>dl</w:t>
      </w:r>
      <w:r>
        <w:rPr>
          <w:b/>
          <w:bCs/>
          <w:spacing w:val="-1"/>
          <w:sz w:val="12"/>
          <w:szCs w:val="12"/>
        </w:rPr>
        <w:t>es</w:t>
      </w:r>
      <w:r>
        <w:rPr>
          <w:b/>
          <w:bCs/>
          <w:sz w:val="12"/>
          <w:szCs w:val="12"/>
        </w:rPr>
        <w:t>s</w:t>
      </w:r>
      <w:r>
        <w:rPr>
          <w:b/>
          <w:bCs/>
          <w:spacing w:val="-3"/>
          <w:sz w:val="12"/>
          <w:szCs w:val="12"/>
        </w:rPr>
        <w:t xml:space="preserve"> </w:t>
      </w:r>
      <w:r>
        <w:rPr>
          <w:b/>
          <w:bCs/>
          <w:spacing w:val="-1"/>
          <w:sz w:val="12"/>
          <w:szCs w:val="12"/>
        </w:rPr>
        <w:t>o</w:t>
      </w:r>
      <w:r>
        <w:rPr>
          <w:b/>
          <w:bCs/>
          <w:sz w:val="12"/>
          <w:szCs w:val="12"/>
        </w:rPr>
        <w:t>f</w:t>
      </w:r>
      <w:r>
        <w:rPr>
          <w:b/>
          <w:bCs/>
          <w:spacing w:val="-1"/>
          <w:sz w:val="12"/>
          <w:szCs w:val="12"/>
        </w:rPr>
        <w:t xml:space="preserve"> w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>er</w:t>
      </w:r>
      <w:r>
        <w:rPr>
          <w:b/>
          <w:bCs/>
          <w:sz w:val="12"/>
          <w:szCs w:val="12"/>
        </w:rPr>
        <w:t xml:space="preserve">e </w:t>
      </w:r>
      <w:r>
        <w:rPr>
          <w:b/>
          <w:bCs/>
          <w:spacing w:val="-1"/>
          <w:sz w:val="12"/>
          <w:szCs w:val="12"/>
        </w:rPr>
        <w:t>s</w:t>
      </w:r>
      <w:r>
        <w:rPr>
          <w:b/>
          <w:bCs/>
          <w:sz w:val="12"/>
          <w:szCs w:val="12"/>
        </w:rPr>
        <w:t>u</w:t>
      </w:r>
      <w:r>
        <w:rPr>
          <w:b/>
          <w:bCs/>
          <w:spacing w:val="-1"/>
          <w:sz w:val="12"/>
          <w:szCs w:val="12"/>
        </w:rPr>
        <w:t>c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 xml:space="preserve"> act</w:t>
      </w:r>
      <w:r>
        <w:rPr>
          <w:b/>
          <w:bCs/>
          <w:sz w:val="12"/>
          <w:szCs w:val="12"/>
        </w:rPr>
        <w:t>i</w:t>
      </w:r>
      <w:r>
        <w:rPr>
          <w:b/>
          <w:bCs/>
          <w:spacing w:val="-1"/>
          <w:sz w:val="12"/>
          <w:szCs w:val="12"/>
        </w:rPr>
        <w:t>o</w:t>
      </w:r>
      <w:r>
        <w:rPr>
          <w:b/>
          <w:bCs/>
          <w:sz w:val="12"/>
          <w:szCs w:val="12"/>
        </w:rPr>
        <w:t>n</w:t>
      </w:r>
      <w:r>
        <w:rPr>
          <w:b/>
          <w:bCs/>
          <w:spacing w:val="-2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is</w:t>
      </w:r>
      <w:r>
        <w:rPr>
          <w:b/>
          <w:bCs/>
          <w:spacing w:val="-1"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>b</w:t>
      </w:r>
      <w:r>
        <w:rPr>
          <w:b/>
          <w:bCs/>
          <w:spacing w:val="-1"/>
          <w:sz w:val="12"/>
          <w:szCs w:val="12"/>
        </w:rPr>
        <w:t>ro</w:t>
      </w:r>
      <w:r>
        <w:rPr>
          <w:b/>
          <w:bCs/>
          <w:sz w:val="12"/>
          <w:szCs w:val="12"/>
        </w:rPr>
        <w:t>u</w:t>
      </w:r>
      <w:r>
        <w:rPr>
          <w:b/>
          <w:bCs/>
          <w:spacing w:val="-1"/>
          <w:sz w:val="12"/>
          <w:szCs w:val="12"/>
        </w:rPr>
        <w:t>g</w:t>
      </w:r>
      <w:r>
        <w:rPr>
          <w:b/>
          <w:bCs/>
          <w:sz w:val="12"/>
          <w:szCs w:val="12"/>
        </w:rPr>
        <w:t>h</w:t>
      </w:r>
      <w:r>
        <w:rPr>
          <w:b/>
          <w:bCs/>
          <w:spacing w:val="-1"/>
          <w:sz w:val="12"/>
          <w:szCs w:val="12"/>
        </w:rPr>
        <w:t>t.</w:t>
      </w:r>
    </w:p>
    <w:p w:rsidR="00512058" w:rsidRDefault="00512058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512058" w:rsidRDefault="003150C1">
      <w:pPr>
        <w:pStyle w:val="Heading7"/>
        <w:tabs>
          <w:tab w:val="left" w:pos="9930"/>
        </w:tabs>
        <w:kinsoku w:val="0"/>
        <w:overflowPunct w:val="0"/>
        <w:spacing w:before="0"/>
        <w:ind w:left="538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62" style="position:absolute;left:0;text-align:left;margin-left:30.75pt;margin-top:24.9pt;width:563.25pt;height:1pt;z-index:-251679744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512058">
        <w:rPr>
          <w:rFonts w:ascii="Times New Roman" w:hAnsi="Times New Roman" w:cs="Times New Roman"/>
          <w:spacing w:val="-1"/>
        </w:rPr>
        <w:t>Ph</w:t>
      </w:r>
      <w:r w:rsidR="00512058">
        <w:rPr>
          <w:rFonts w:ascii="Times New Roman" w:hAnsi="Times New Roman" w:cs="Times New Roman"/>
        </w:rPr>
        <w:t>ys</w:t>
      </w:r>
      <w:r w:rsidR="00512058">
        <w:rPr>
          <w:rFonts w:ascii="Times New Roman" w:hAnsi="Times New Roman" w:cs="Times New Roman"/>
          <w:spacing w:val="-2"/>
        </w:rPr>
        <w:t>i</w:t>
      </w:r>
      <w:r w:rsidR="00512058">
        <w:rPr>
          <w:rFonts w:ascii="Times New Roman" w:hAnsi="Times New Roman" w:cs="Times New Roman"/>
          <w:spacing w:val="-1"/>
        </w:rPr>
        <w:t>ci</w:t>
      </w:r>
      <w:r w:rsidR="00512058">
        <w:rPr>
          <w:rFonts w:ascii="Times New Roman" w:hAnsi="Times New Roman" w:cs="Times New Roman"/>
        </w:rPr>
        <w:t>an</w:t>
      </w:r>
      <w:r w:rsidR="00512058">
        <w:rPr>
          <w:rFonts w:ascii="Times New Roman" w:hAnsi="Times New Roman" w:cs="Times New Roman"/>
          <w:spacing w:val="-2"/>
        </w:rPr>
        <w:t xml:space="preserve"> 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-1"/>
        </w:rPr>
        <w:t>ame</w:t>
      </w:r>
      <w:r w:rsidR="00512058">
        <w:rPr>
          <w:rFonts w:ascii="Times New Roman" w:hAnsi="Times New Roman" w:cs="Times New Roman"/>
        </w:rPr>
        <w:t xml:space="preserve">:  </w:t>
      </w:r>
      <w:r w:rsidR="00512058">
        <w:rPr>
          <w:rFonts w:ascii="Times New Roman" w:hAnsi="Times New Roman" w:cs="Times New Roman"/>
          <w:u w:val="single"/>
        </w:rPr>
        <w:t xml:space="preserve"> </w:t>
      </w:r>
      <w:r w:rsidR="00512058">
        <w:rPr>
          <w:rFonts w:ascii="Times New Roman" w:hAnsi="Times New Roman" w:cs="Times New Roman"/>
          <w:u w:val="single"/>
        </w:rPr>
        <w:tab/>
      </w:r>
    </w:p>
    <w:p w:rsidR="00512058" w:rsidRDefault="00512058">
      <w:pPr>
        <w:pStyle w:val="Heading7"/>
        <w:tabs>
          <w:tab w:val="left" w:pos="9930"/>
        </w:tabs>
        <w:kinsoku w:val="0"/>
        <w:overflowPunct w:val="0"/>
        <w:spacing w:before="0"/>
        <w:ind w:left="5385"/>
        <w:rPr>
          <w:rFonts w:ascii="Times New Roman" w:hAnsi="Times New Roman" w:cs="Times New Roman"/>
          <w:b w:val="0"/>
          <w:bCs w:val="0"/>
        </w:rPr>
        <w:sectPr w:rsidR="00512058">
          <w:pgSz w:w="12240" w:h="15840"/>
          <w:pgMar w:top="1480" w:right="260" w:bottom="1140" w:left="520" w:header="0" w:footer="957" w:gutter="0"/>
          <w:cols w:space="720"/>
          <w:noEndnote/>
        </w:sect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0" w:line="240" w:lineRule="exact"/>
      </w:pPr>
    </w:p>
    <w:p w:rsidR="00512058" w:rsidRDefault="00512058">
      <w:pPr>
        <w:kinsoku w:val="0"/>
        <w:overflowPunct w:val="0"/>
        <w:spacing w:before="74"/>
        <w:ind w:left="5158"/>
        <w:rPr>
          <w:sz w:val="20"/>
          <w:szCs w:val="20"/>
        </w:rPr>
      </w:pPr>
      <w:r>
        <w:rPr>
          <w:i/>
          <w:iCs/>
          <w:sz w:val="20"/>
          <w:szCs w:val="20"/>
        </w:rPr>
        <w:t>Th</w:t>
      </w:r>
      <w:r>
        <w:rPr>
          <w:i/>
          <w:iCs/>
          <w:spacing w:val="-1"/>
          <w:sz w:val="20"/>
          <w:szCs w:val="20"/>
        </w:rPr>
        <w:t>i</w:t>
      </w:r>
      <w:r>
        <w:rPr>
          <w:i/>
          <w:iCs/>
          <w:sz w:val="20"/>
          <w:szCs w:val="20"/>
        </w:rPr>
        <w:t xml:space="preserve">s </w:t>
      </w:r>
      <w:r>
        <w:rPr>
          <w:i/>
          <w:iCs/>
          <w:spacing w:val="-2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p</w:t>
      </w:r>
      <w:r>
        <w:rPr>
          <w:i/>
          <w:iCs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lic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tio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d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2"/>
          <w:sz w:val="20"/>
          <w:szCs w:val="20"/>
        </w:rPr>
        <w:t>e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>d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d B</w:t>
      </w:r>
      <w:r>
        <w:rPr>
          <w:i/>
          <w:iCs/>
          <w:spacing w:val="-1"/>
          <w:sz w:val="20"/>
          <w:szCs w:val="20"/>
        </w:rPr>
        <w:t xml:space="preserve"> we</w:t>
      </w:r>
      <w:r>
        <w:rPr>
          <w:i/>
          <w:iCs/>
          <w:sz w:val="20"/>
          <w:szCs w:val="20"/>
        </w:rPr>
        <w:t>re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crea</w:t>
      </w:r>
      <w:r>
        <w:rPr>
          <w:i/>
          <w:iCs/>
          <w:spacing w:val="-1"/>
          <w:sz w:val="20"/>
          <w:szCs w:val="20"/>
        </w:rPr>
        <w:t>te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1"/>
          <w:sz w:val="20"/>
          <w:szCs w:val="20"/>
        </w:rPr>
        <w:t xml:space="preserve"> an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e e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z w:val="20"/>
          <w:szCs w:val="20"/>
        </w:rPr>
        <w:t>rsed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-2"/>
          <w:sz w:val="20"/>
          <w:szCs w:val="20"/>
        </w:rPr>
        <w:t>y</w:t>
      </w:r>
      <w:r>
        <w:rPr>
          <w:i/>
          <w:iCs/>
          <w:sz w:val="20"/>
          <w:szCs w:val="20"/>
        </w:rPr>
        <w:t>:</w:t>
      </w:r>
    </w:p>
    <w:p w:rsidR="00512058" w:rsidRDefault="00512058">
      <w:pPr>
        <w:tabs>
          <w:tab w:val="left" w:pos="5157"/>
        </w:tabs>
        <w:kinsoku w:val="0"/>
        <w:overflowPunct w:val="0"/>
        <w:spacing w:line="230" w:lineRule="exact"/>
        <w:ind w:left="118"/>
        <w:rPr>
          <w:sz w:val="18"/>
          <w:szCs w:val="18"/>
        </w:rPr>
      </w:pPr>
      <w:r>
        <w:rPr>
          <w:b/>
          <w:bCs/>
          <w:w w:val="110"/>
          <w:position w:val="-2"/>
          <w:sz w:val="20"/>
          <w:szCs w:val="20"/>
        </w:rPr>
        <w:t>Add</w:t>
      </w:r>
      <w:r>
        <w:rPr>
          <w:b/>
          <w:bCs/>
          <w:spacing w:val="-3"/>
          <w:w w:val="110"/>
          <w:position w:val="-2"/>
          <w:sz w:val="20"/>
          <w:szCs w:val="20"/>
        </w:rPr>
        <w:t>e</w:t>
      </w:r>
      <w:r>
        <w:rPr>
          <w:b/>
          <w:bCs/>
          <w:w w:val="110"/>
          <w:position w:val="-2"/>
          <w:sz w:val="20"/>
          <w:szCs w:val="20"/>
        </w:rPr>
        <w:t>n</w:t>
      </w:r>
      <w:r>
        <w:rPr>
          <w:b/>
          <w:bCs/>
          <w:spacing w:val="-3"/>
          <w:w w:val="110"/>
          <w:position w:val="-2"/>
          <w:sz w:val="20"/>
          <w:szCs w:val="20"/>
        </w:rPr>
        <w:t>d</w:t>
      </w:r>
      <w:r>
        <w:rPr>
          <w:b/>
          <w:bCs/>
          <w:w w:val="110"/>
          <w:position w:val="-2"/>
          <w:sz w:val="20"/>
          <w:szCs w:val="20"/>
        </w:rPr>
        <w:t>a</w:t>
      </w:r>
      <w:r>
        <w:rPr>
          <w:b/>
          <w:bCs/>
          <w:spacing w:val="-22"/>
          <w:w w:val="110"/>
          <w:position w:val="-2"/>
          <w:sz w:val="20"/>
          <w:szCs w:val="20"/>
        </w:rPr>
        <w:t xml:space="preserve"> </w:t>
      </w:r>
      <w:r>
        <w:rPr>
          <w:b/>
          <w:bCs/>
          <w:spacing w:val="-2"/>
          <w:w w:val="110"/>
          <w:position w:val="-2"/>
          <w:sz w:val="20"/>
          <w:szCs w:val="20"/>
        </w:rPr>
        <w:t>Submi</w:t>
      </w:r>
      <w:r>
        <w:rPr>
          <w:b/>
          <w:bCs/>
          <w:w w:val="110"/>
          <w:position w:val="-2"/>
          <w:sz w:val="20"/>
          <w:szCs w:val="20"/>
        </w:rPr>
        <w:t>tt</w:t>
      </w:r>
      <w:r>
        <w:rPr>
          <w:b/>
          <w:bCs/>
          <w:spacing w:val="-2"/>
          <w:w w:val="110"/>
          <w:position w:val="-2"/>
          <w:sz w:val="20"/>
          <w:szCs w:val="20"/>
        </w:rPr>
        <w:t>in</w:t>
      </w:r>
      <w:r>
        <w:rPr>
          <w:b/>
          <w:bCs/>
          <w:w w:val="110"/>
          <w:position w:val="-2"/>
          <w:sz w:val="20"/>
          <w:szCs w:val="20"/>
        </w:rPr>
        <w:t>g</w:t>
      </w:r>
      <w:r>
        <w:rPr>
          <w:b/>
          <w:bCs/>
          <w:spacing w:val="-22"/>
          <w:w w:val="110"/>
          <w:position w:val="-2"/>
          <w:sz w:val="20"/>
          <w:szCs w:val="20"/>
        </w:rPr>
        <w:t xml:space="preserve"> </w:t>
      </w:r>
      <w:r>
        <w:rPr>
          <w:b/>
          <w:bCs/>
          <w:spacing w:val="-2"/>
          <w:w w:val="110"/>
          <w:position w:val="-2"/>
          <w:sz w:val="20"/>
          <w:szCs w:val="20"/>
        </w:rPr>
        <w:t>(</w:t>
      </w:r>
      <w:r>
        <w:rPr>
          <w:b/>
          <w:bCs/>
          <w:w w:val="110"/>
          <w:position w:val="-2"/>
          <w:sz w:val="20"/>
          <w:szCs w:val="20"/>
        </w:rPr>
        <w:t>P</w:t>
      </w:r>
      <w:r>
        <w:rPr>
          <w:b/>
          <w:bCs/>
          <w:spacing w:val="-2"/>
          <w:w w:val="110"/>
          <w:position w:val="-2"/>
          <w:sz w:val="20"/>
          <w:szCs w:val="20"/>
        </w:rPr>
        <w:t>l</w:t>
      </w:r>
      <w:r>
        <w:rPr>
          <w:b/>
          <w:bCs/>
          <w:w w:val="110"/>
          <w:position w:val="-2"/>
          <w:sz w:val="20"/>
          <w:szCs w:val="20"/>
        </w:rPr>
        <w:t>e</w:t>
      </w:r>
      <w:r>
        <w:rPr>
          <w:b/>
          <w:bCs/>
          <w:spacing w:val="-2"/>
          <w:w w:val="110"/>
          <w:position w:val="-2"/>
          <w:sz w:val="20"/>
          <w:szCs w:val="20"/>
        </w:rPr>
        <w:t>a</w:t>
      </w:r>
      <w:r>
        <w:rPr>
          <w:b/>
          <w:bCs/>
          <w:spacing w:val="-3"/>
          <w:w w:val="110"/>
          <w:position w:val="-2"/>
          <w:sz w:val="20"/>
          <w:szCs w:val="20"/>
        </w:rPr>
        <w:t>s</w:t>
      </w:r>
      <w:r>
        <w:rPr>
          <w:b/>
          <w:bCs/>
          <w:w w:val="110"/>
          <w:position w:val="-2"/>
          <w:sz w:val="20"/>
          <w:szCs w:val="20"/>
        </w:rPr>
        <w:t>e</w:t>
      </w:r>
      <w:r>
        <w:rPr>
          <w:b/>
          <w:bCs/>
          <w:spacing w:val="-23"/>
          <w:w w:val="110"/>
          <w:position w:val="-2"/>
          <w:sz w:val="20"/>
          <w:szCs w:val="20"/>
        </w:rPr>
        <w:t xml:space="preserve"> </w:t>
      </w:r>
      <w:r>
        <w:rPr>
          <w:b/>
          <w:bCs/>
          <w:spacing w:val="-2"/>
          <w:w w:val="110"/>
          <w:position w:val="-2"/>
          <w:sz w:val="20"/>
          <w:szCs w:val="20"/>
        </w:rPr>
        <w:t>chec</w:t>
      </w:r>
      <w:r>
        <w:rPr>
          <w:b/>
          <w:bCs/>
          <w:w w:val="110"/>
          <w:position w:val="-2"/>
          <w:sz w:val="20"/>
          <w:szCs w:val="20"/>
        </w:rPr>
        <w:t>k</w:t>
      </w:r>
      <w:r>
        <w:rPr>
          <w:b/>
          <w:bCs/>
          <w:spacing w:val="-23"/>
          <w:w w:val="110"/>
          <w:position w:val="-2"/>
          <w:sz w:val="20"/>
          <w:szCs w:val="20"/>
        </w:rPr>
        <w:t xml:space="preserve"> </w:t>
      </w:r>
      <w:r>
        <w:rPr>
          <w:b/>
          <w:bCs/>
          <w:spacing w:val="-2"/>
          <w:w w:val="110"/>
          <w:position w:val="-2"/>
          <w:sz w:val="20"/>
          <w:szCs w:val="20"/>
        </w:rPr>
        <w:t>th</w:t>
      </w:r>
      <w:r>
        <w:rPr>
          <w:b/>
          <w:bCs/>
          <w:w w:val="110"/>
          <w:position w:val="-2"/>
          <w:sz w:val="20"/>
          <w:szCs w:val="20"/>
        </w:rPr>
        <w:t>e</w:t>
      </w:r>
      <w:r>
        <w:rPr>
          <w:b/>
          <w:bCs/>
          <w:spacing w:val="-23"/>
          <w:w w:val="110"/>
          <w:position w:val="-2"/>
          <w:sz w:val="20"/>
          <w:szCs w:val="20"/>
        </w:rPr>
        <w:t xml:space="preserve"> </w:t>
      </w:r>
      <w:r>
        <w:rPr>
          <w:b/>
          <w:bCs/>
          <w:spacing w:val="-2"/>
          <w:w w:val="110"/>
          <w:position w:val="-2"/>
          <w:sz w:val="20"/>
          <w:szCs w:val="20"/>
        </w:rPr>
        <w:t>following)</w:t>
      </w:r>
      <w:r>
        <w:rPr>
          <w:b/>
          <w:bCs/>
          <w:w w:val="110"/>
          <w:position w:val="-2"/>
          <w:sz w:val="20"/>
          <w:szCs w:val="20"/>
        </w:rPr>
        <w:t>:</w:t>
      </w:r>
      <w:r>
        <w:rPr>
          <w:b/>
          <w:bCs/>
          <w:w w:val="110"/>
          <w:position w:val="-2"/>
          <w:sz w:val="20"/>
          <w:szCs w:val="20"/>
        </w:rPr>
        <w:tab/>
      </w:r>
      <w:r>
        <w:rPr>
          <w:rFonts w:ascii="Arial" w:hAnsi="Arial" w:cs="Arial"/>
          <w:w w:val="105"/>
          <w:sz w:val="18"/>
          <w:szCs w:val="18"/>
        </w:rPr>
        <w:t>•</w:t>
      </w:r>
      <w:r>
        <w:rPr>
          <w:rFonts w:ascii="Arial" w:hAnsi="Arial" w:cs="Arial"/>
          <w:spacing w:val="4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American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Medical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Group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Association</w:t>
      </w:r>
      <w:r>
        <w:rPr>
          <w:spacing w:val="-2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-2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</w:t>
      </w:r>
      <w:r>
        <w:rPr>
          <w:spacing w:val="-3"/>
          <w:w w:val="105"/>
          <w:sz w:val="18"/>
          <w:szCs w:val="18"/>
        </w:rPr>
        <w:t>3</w:t>
      </w:r>
      <w:r>
        <w:rPr>
          <w:w w:val="105"/>
          <w:sz w:val="18"/>
          <w:szCs w:val="18"/>
        </w:rPr>
        <w:t>10/430-1191x223)</w:t>
      </w:r>
    </w:p>
    <w:p w:rsidR="00512058" w:rsidRDefault="00512058">
      <w:pPr>
        <w:numPr>
          <w:ilvl w:val="0"/>
          <w:numId w:val="2"/>
        </w:numPr>
        <w:tabs>
          <w:tab w:val="left" w:pos="5472"/>
        </w:tabs>
        <w:kinsoku w:val="0"/>
        <w:overflowPunct w:val="0"/>
        <w:spacing w:line="206" w:lineRule="exact"/>
        <w:ind w:left="5472"/>
        <w:rPr>
          <w:sz w:val="18"/>
          <w:szCs w:val="18"/>
        </w:rPr>
      </w:pPr>
      <w:r>
        <w:rPr>
          <w:sz w:val="18"/>
          <w:szCs w:val="18"/>
        </w:rPr>
        <w:t>California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ssociation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Health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Plans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(91</w:t>
      </w:r>
      <w:r>
        <w:rPr>
          <w:spacing w:val="-2"/>
          <w:sz w:val="18"/>
          <w:szCs w:val="18"/>
        </w:rPr>
        <w:t>6</w:t>
      </w:r>
      <w:r>
        <w:rPr>
          <w:sz w:val="18"/>
          <w:szCs w:val="18"/>
        </w:rPr>
        <w:t>/552-2910)</w:t>
      </w:r>
    </w:p>
    <w:p w:rsidR="00512058" w:rsidRDefault="00512058">
      <w:pPr>
        <w:tabs>
          <w:tab w:val="left" w:pos="5157"/>
        </w:tabs>
        <w:kinsoku w:val="0"/>
        <w:overflowPunct w:val="0"/>
        <w:spacing w:line="231" w:lineRule="exact"/>
        <w:ind w:left="118"/>
        <w:rPr>
          <w:w w:val="105"/>
          <w:sz w:val="18"/>
          <w:szCs w:val="18"/>
        </w:rPr>
      </w:pPr>
      <w:r>
        <w:rPr>
          <w:rFonts w:ascii="Arial" w:hAnsi="Arial" w:cs="Arial"/>
          <w:w w:val="110"/>
          <w:position w:val="-2"/>
          <w:sz w:val="20"/>
          <w:szCs w:val="20"/>
        </w:rPr>
        <w:t>D</w:t>
      </w:r>
      <w:r>
        <w:rPr>
          <w:rFonts w:ascii="Arial" w:hAnsi="Arial" w:cs="Arial"/>
          <w:spacing w:val="-37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Adde</w:t>
      </w:r>
      <w:r>
        <w:rPr>
          <w:b/>
          <w:bCs/>
          <w:spacing w:val="-3"/>
          <w:w w:val="110"/>
          <w:position w:val="-2"/>
          <w:sz w:val="20"/>
          <w:szCs w:val="20"/>
        </w:rPr>
        <w:t>n</w:t>
      </w:r>
      <w:r>
        <w:rPr>
          <w:b/>
          <w:bCs/>
          <w:w w:val="110"/>
          <w:position w:val="-2"/>
          <w:sz w:val="20"/>
          <w:szCs w:val="20"/>
        </w:rPr>
        <w:t>dum</w:t>
      </w:r>
      <w:r>
        <w:rPr>
          <w:b/>
          <w:bCs/>
          <w:spacing w:val="-31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A</w:t>
      </w:r>
      <w:r>
        <w:rPr>
          <w:b/>
          <w:bCs/>
          <w:spacing w:val="-31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-</w:t>
      </w:r>
      <w:r>
        <w:rPr>
          <w:b/>
          <w:bCs/>
          <w:spacing w:val="-31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Health</w:t>
      </w:r>
      <w:r>
        <w:rPr>
          <w:b/>
          <w:bCs/>
          <w:spacing w:val="-30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P</w:t>
      </w:r>
      <w:r>
        <w:rPr>
          <w:b/>
          <w:bCs/>
          <w:spacing w:val="-3"/>
          <w:w w:val="110"/>
          <w:position w:val="-2"/>
          <w:sz w:val="20"/>
          <w:szCs w:val="20"/>
        </w:rPr>
        <w:t>l</w:t>
      </w:r>
      <w:r>
        <w:rPr>
          <w:b/>
          <w:bCs/>
          <w:w w:val="110"/>
          <w:position w:val="-2"/>
          <w:sz w:val="20"/>
          <w:szCs w:val="20"/>
        </w:rPr>
        <w:t>an</w:t>
      </w:r>
      <w:r>
        <w:rPr>
          <w:b/>
          <w:bCs/>
          <w:spacing w:val="-31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a</w:t>
      </w:r>
      <w:r>
        <w:rPr>
          <w:b/>
          <w:bCs/>
          <w:spacing w:val="-3"/>
          <w:w w:val="110"/>
          <w:position w:val="-2"/>
          <w:sz w:val="20"/>
          <w:szCs w:val="20"/>
        </w:rPr>
        <w:t>n</w:t>
      </w:r>
      <w:r>
        <w:rPr>
          <w:b/>
          <w:bCs/>
          <w:w w:val="110"/>
          <w:position w:val="-2"/>
          <w:sz w:val="20"/>
          <w:szCs w:val="20"/>
        </w:rPr>
        <w:t>d</w:t>
      </w:r>
      <w:r>
        <w:rPr>
          <w:b/>
          <w:bCs/>
          <w:spacing w:val="-31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I</w:t>
      </w:r>
      <w:r>
        <w:rPr>
          <w:b/>
          <w:bCs/>
          <w:spacing w:val="-3"/>
          <w:w w:val="110"/>
          <w:position w:val="-2"/>
          <w:sz w:val="20"/>
          <w:szCs w:val="20"/>
        </w:rPr>
        <w:t>P</w:t>
      </w:r>
      <w:r>
        <w:rPr>
          <w:b/>
          <w:bCs/>
          <w:w w:val="110"/>
          <w:position w:val="-2"/>
          <w:sz w:val="20"/>
          <w:szCs w:val="20"/>
        </w:rPr>
        <w:t>A/Medical</w:t>
      </w:r>
      <w:r>
        <w:rPr>
          <w:b/>
          <w:bCs/>
          <w:spacing w:val="-30"/>
          <w:w w:val="110"/>
          <w:position w:val="-2"/>
          <w:sz w:val="20"/>
          <w:szCs w:val="20"/>
        </w:rPr>
        <w:t xml:space="preserve"> </w:t>
      </w:r>
      <w:r>
        <w:rPr>
          <w:b/>
          <w:bCs/>
          <w:w w:val="110"/>
          <w:position w:val="-2"/>
          <w:sz w:val="20"/>
          <w:szCs w:val="20"/>
        </w:rPr>
        <w:t>G</w:t>
      </w:r>
      <w:r>
        <w:rPr>
          <w:b/>
          <w:bCs/>
          <w:spacing w:val="-3"/>
          <w:w w:val="110"/>
          <w:position w:val="-2"/>
          <w:sz w:val="20"/>
          <w:szCs w:val="20"/>
        </w:rPr>
        <w:t>r</w:t>
      </w:r>
      <w:r>
        <w:rPr>
          <w:b/>
          <w:bCs/>
          <w:w w:val="110"/>
          <w:position w:val="-2"/>
          <w:sz w:val="20"/>
          <w:szCs w:val="20"/>
        </w:rPr>
        <w:t>oup</w:t>
      </w:r>
      <w:r>
        <w:rPr>
          <w:b/>
          <w:bCs/>
          <w:w w:val="110"/>
          <w:position w:val="-2"/>
          <w:sz w:val="20"/>
          <w:szCs w:val="20"/>
        </w:rPr>
        <w:tab/>
      </w:r>
      <w:r>
        <w:rPr>
          <w:rFonts w:ascii="Arial" w:hAnsi="Arial" w:cs="Arial"/>
          <w:w w:val="105"/>
          <w:sz w:val="18"/>
          <w:szCs w:val="18"/>
        </w:rPr>
        <w:t xml:space="preserve">• </w:t>
      </w:r>
      <w:r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California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H</w:t>
      </w:r>
      <w:r>
        <w:rPr>
          <w:w w:val="105"/>
          <w:sz w:val="18"/>
          <w:szCs w:val="18"/>
        </w:rPr>
        <w:t>ealthca</w:t>
      </w:r>
      <w:r>
        <w:rPr>
          <w:spacing w:val="-2"/>
          <w:w w:val="105"/>
          <w:sz w:val="18"/>
          <w:szCs w:val="18"/>
        </w:rPr>
        <w:t>r</w:t>
      </w:r>
      <w:r>
        <w:rPr>
          <w:w w:val="105"/>
          <w:sz w:val="18"/>
          <w:szCs w:val="18"/>
        </w:rPr>
        <w:t>e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spacing w:val="-3"/>
          <w:w w:val="105"/>
          <w:sz w:val="18"/>
          <w:szCs w:val="18"/>
        </w:rPr>
        <w:t>A</w:t>
      </w:r>
      <w:r>
        <w:rPr>
          <w:w w:val="105"/>
          <w:sz w:val="18"/>
          <w:szCs w:val="18"/>
        </w:rPr>
        <w:t>ssociation</w:t>
      </w:r>
      <w:r>
        <w:rPr>
          <w:spacing w:val="-1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-</w:t>
      </w:r>
      <w:r>
        <w:rPr>
          <w:spacing w:val="-1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(91</w:t>
      </w:r>
      <w:r>
        <w:rPr>
          <w:spacing w:val="-3"/>
          <w:w w:val="105"/>
          <w:sz w:val="18"/>
          <w:szCs w:val="18"/>
        </w:rPr>
        <w:t>6</w:t>
      </w:r>
      <w:r>
        <w:rPr>
          <w:w w:val="105"/>
          <w:sz w:val="18"/>
          <w:szCs w:val="18"/>
        </w:rPr>
        <w:t>/552</w:t>
      </w:r>
      <w:r>
        <w:rPr>
          <w:spacing w:val="-3"/>
          <w:w w:val="105"/>
          <w:sz w:val="18"/>
          <w:szCs w:val="18"/>
        </w:rPr>
        <w:t>-</w:t>
      </w:r>
      <w:r>
        <w:rPr>
          <w:w w:val="105"/>
          <w:sz w:val="18"/>
          <w:szCs w:val="18"/>
        </w:rPr>
        <w:t>7574)</w:t>
      </w:r>
    </w:p>
    <w:p w:rsidR="00512058" w:rsidRDefault="00512058">
      <w:pPr>
        <w:kinsoku w:val="0"/>
        <w:overflowPunct w:val="0"/>
        <w:spacing w:before="1"/>
        <w:ind w:left="118"/>
        <w:rPr>
          <w:sz w:val="18"/>
          <w:szCs w:val="18"/>
        </w:rPr>
      </w:pPr>
      <w:r>
        <w:rPr>
          <w:rFonts w:ascii="Arial" w:hAnsi="Arial" w:cs="Arial"/>
          <w:w w:val="105"/>
          <w:sz w:val="20"/>
          <w:szCs w:val="20"/>
        </w:rPr>
        <w:t>D</w:t>
      </w:r>
      <w:r>
        <w:rPr>
          <w:rFonts w:ascii="Arial" w:hAnsi="Arial" w:cs="Arial"/>
          <w:spacing w:val="-27"/>
          <w:w w:val="105"/>
          <w:sz w:val="20"/>
          <w:szCs w:val="20"/>
        </w:rPr>
        <w:t xml:space="preserve"> </w:t>
      </w:r>
      <w:r>
        <w:rPr>
          <w:b/>
          <w:bCs/>
          <w:spacing w:val="-2"/>
          <w:w w:val="105"/>
          <w:sz w:val="20"/>
          <w:szCs w:val="20"/>
        </w:rPr>
        <w:t>Addendu</w:t>
      </w:r>
      <w:r>
        <w:rPr>
          <w:b/>
          <w:bCs/>
          <w:w w:val="105"/>
          <w:sz w:val="20"/>
          <w:szCs w:val="20"/>
        </w:rPr>
        <w:t>m</w:t>
      </w:r>
      <w:r>
        <w:rPr>
          <w:b/>
          <w:bCs/>
          <w:spacing w:val="-21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B</w:t>
      </w:r>
      <w:r>
        <w:rPr>
          <w:b/>
          <w:bCs/>
          <w:spacing w:val="-22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-</w:t>
      </w:r>
      <w:r>
        <w:rPr>
          <w:b/>
          <w:bCs/>
          <w:spacing w:val="-21"/>
          <w:w w:val="105"/>
          <w:sz w:val="20"/>
          <w:szCs w:val="20"/>
        </w:rPr>
        <w:t xml:space="preserve"> </w:t>
      </w:r>
      <w:r>
        <w:rPr>
          <w:b/>
          <w:bCs/>
          <w:spacing w:val="-2"/>
          <w:w w:val="105"/>
          <w:sz w:val="20"/>
          <w:szCs w:val="20"/>
        </w:rPr>
        <w:t>Profession</w:t>
      </w:r>
      <w:r>
        <w:rPr>
          <w:b/>
          <w:bCs/>
          <w:w w:val="105"/>
          <w:sz w:val="20"/>
          <w:szCs w:val="20"/>
        </w:rPr>
        <w:t>al</w:t>
      </w:r>
      <w:r>
        <w:rPr>
          <w:b/>
          <w:bCs/>
          <w:spacing w:val="-22"/>
          <w:w w:val="105"/>
          <w:sz w:val="20"/>
          <w:szCs w:val="20"/>
        </w:rPr>
        <w:t xml:space="preserve"> </w:t>
      </w:r>
      <w:r>
        <w:rPr>
          <w:b/>
          <w:bCs/>
          <w:spacing w:val="-2"/>
          <w:w w:val="105"/>
          <w:sz w:val="20"/>
          <w:szCs w:val="20"/>
        </w:rPr>
        <w:t>Liabilit</w:t>
      </w:r>
      <w:r>
        <w:rPr>
          <w:b/>
          <w:bCs/>
          <w:w w:val="105"/>
          <w:sz w:val="20"/>
          <w:szCs w:val="20"/>
        </w:rPr>
        <w:t>y</w:t>
      </w:r>
      <w:r>
        <w:rPr>
          <w:b/>
          <w:bCs/>
          <w:spacing w:val="-21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Act</w:t>
      </w:r>
      <w:r>
        <w:rPr>
          <w:b/>
          <w:bCs/>
          <w:spacing w:val="-3"/>
          <w:w w:val="105"/>
          <w:sz w:val="20"/>
          <w:szCs w:val="20"/>
        </w:rPr>
        <w:t>i</w:t>
      </w:r>
      <w:r>
        <w:rPr>
          <w:b/>
          <w:bCs/>
          <w:w w:val="105"/>
          <w:sz w:val="20"/>
          <w:szCs w:val="20"/>
        </w:rPr>
        <w:t>on</w:t>
      </w:r>
      <w:r>
        <w:rPr>
          <w:b/>
          <w:bCs/>
          <w:spacing w:val="-21"/>
          <w:w w:val="105"/>
          <w:sz w:val="20"/>
          <w:szCs w:val="20"/>
        </w:rPr>
        <w:t xml:space="preserve"> </w:t>
      </w:r>
      <w:r>
        <w:rPr>
          <w:b/>
          <w:bCs/>
          <w:spacing w:val="-3"/>
          <w:w w:val="105"/>
          <w:sz w:val="20"/>
          <w:szCs w:val="20"/>
        </w:rPr>
        <w:t>E</w:t>
      </w:r>
      <w:r>
        <w:rPr>
          <w:b/>
          <w:bCs/>
          <w:w w:val="105"/>
          <w:sz w:val="20"/>
          <w:szCs w:val="20"/>
        </w:rPr>
        <w:t>xp</w:t>
      </w:r>
      <w:r>
        <w:rPr>
          <w:b/>
          <w:bCs/>
          <w:spacing w:val="-2"/>
          <w:w w:val="105"/>
          <w:sz w:val="20"/>
          <w:szCs w:val="20"/>
        </w:rPr>
        <w:t>la</w:t>
      </w:r>
      <w:r>
        <w:rPr>
          <w:b/>
          <w:bCs/>
          <w:spacing w:val="-3"/>
          <w:w w:val="105"/>
          <w:sz w:val="20"/>
          <w:szCs w:val="20"/>
        </w:rPr>
        <w:t>n</w:t>
      </w:r>
      <w:r>
        <w:rPr>
          <w:b/>
          <w:bCs/>
          <w:w w:val="105"/>
          <w:sz w:val="20"/>
          <w:szCs w:val="20"/>
        </w:rPr>
        <w:t>at</w:t>
      </w:r>
      <w:r>
        <w:rPr>
          <w:b/>
          <w:bCs/>
          <w:spacing w:val="-3"/>
          <w:w w:val="105"/>
          <w:sz w:val="20"/>
          <w:szCs w:val="20"/>
        </w:rPr>
        <w:t>i</w:t>
      </w:r>
      <w:r>
        <w:rPr>
          <w:b/>
          <w:bCs/>
          <w:w w:val="105"/>
          <w:sz w:val="20"/>
          <w:szCs w:val="20"/>
        </w:rPr>
        <w:t>o</w:t>
      </w:r>
      <w:r>
        <w:rPr>
          <w:b/>
          <w:bCs/>
          <w:spacing w:val="-5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position w:val="2"/>
          <w:sz w:val="18"/>
          <w:szCs w:val="18"/>
        </w:rPr>
        <w:t xml:space="preserve">• </w:t>
      </w:r>
      <w:r>
        <w:rPr>
          <w:rFonts w:ascii="Arial" w:hAnsi="Arial" w:cs="Arial"/>
          <w:spacing w:val="7"/>
          <w:w w:val="105"/>
          <w:position w:val="2"/>
          <w:sz w:val="18"/>
          <w:szCs w:val="18"/>
        </w:rPr>
        <w:t xml:space="preserve"> </w:t>
      </w:r>
      <w:r>
        <w:rPr>
          <w:w w:val="105"/>
          <w:position w:val="2"/>
          <w:sz w:val="18"/>
          <w:szCs w:val="18"/>
        </w:rPr>
        <w:t>California</w:t>
      </w:r>
      <w:r>
        <w:rPr>
          <w:spacing w:val="-19"/>
          <w:w w:val="105"/>
          <w:position w:val="2"/>
          <w:sz w:val="18"/>
          <w:szCs w:val="18"/>
        </w:rPr>
        <w:t xml:space="preserve"> </w:t>
      </w:r>
      <w:r>
        <w:rPr>
          <w:w w:val="105"/>
          <w:position w:val="2"/>
          <w:sz w:val="18"/>
          <w:szCs w:val="18"/>
        </w:rPr>
        <w:t>Medical</w:t>
      </w:r>
      <w:r>
        <w:rPr>
          <w:spacing w:val="-19"/>
          <w:w w:val="105"/>
          <w:position w:val="2"/>
          <w:sz w:val="18"/>
          <w:szCs w:val="18"/>
        </w:rPr>
        <w:t xml:space="preserve"> </w:t>
      </w:r>
      <w:r>
        <w:rPr>
          <w:w w:val="105"/>
          <w:position w:val="2"/>
          <w:sz w:val="18"/>
          <w:szCs w:val="18"/>
        </w:rPr>
        <w:t>Association</w:t>
      </w:r>
      <w:r>
        <w:rPr>
          <w:spacing w:val="-19"/>
          <w:w w:val="105"/>
          <w:position w:val="2"/>
          <w:sz w:val="18"/>
          <w:szCs w:val="18"/>
        </w:rPr>
        <w:t xml:space="preserve"> </w:t>
      </w:r>
      <w:r>
        <w:rPr>
          <w:w w:val="105"/>
          <w:position w:val="2"/>
          <w:sz w:val="18"/>
          <w:szCs w:val="18"/>
        </w:rPr>
        <w:t>-</w:t>
      </w:r>
      <w:r>
        <w:rPr>
          <w:spacing w:val="-20"/>
          <w:w w:val="105"/>
          <w:position w:val="2"/>
          <w:sz w:val="18"/>
          <w:szCs w:val="18"/>
        </w:rPr>
        <w:t xml:space="preserve"> </w:t>
      </w:r>
      <w:r>
        <w:rPr>
          <w:w w:val="105"/>
          <w:position w:val="2"/>
          <w:sz w:val="18"/>
          <w:szCs w:val="18"/>
        </w:rPr>
        <w:t>(415/882</w:t>
      </w:r>
      <w:r>
        <w:rPr>
          <w:spacing w:val="-3"/>
          <w:w w:val="105"/>
          <w:position w:val="2"/>
          <w:sz w:val="18"/>
          <w:szCs w:val="18"/>
        </w:rPr>
        <w:t>-</w:t>
      </w:r>
      <w:r>
        <w:rPr>
          <w:w w:val="105"/>
          <w:position w:val="2"/>
          <w:sz w:val="18"/>
          <w:szCs w:val="18"/>
        </w:rPr>
        <w:t>3368)</w:t>
      </w: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512058" w:rsidRDefault="00512058">
      <w:pPr>
        <w:pStyle w:val="BodyText"/>
        <w:kinsoku w:val="0"/>
        <w:overflowPunct w:val="0"/>
        <w:ind w:left="118" w:right="6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dual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hcare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ons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req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iti</w:t>
      </w:r>
      <w:r>
        <w:rPr>
          <w:rFonts w:ascii="Times New Roman" w:hAnsi="Times New Roman" w:cs="Times New Roman"/>
        </w:rPr>
        <w:t>onal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</w:rPr>
        <w:t>ach s</w:t>
      </w:r>
      <w:r>
        <w:rPr>
          <w:rFonts w:ascii="Times New Roman" w:hAnsi="Times New Roman" w:cs="Times New Roman"/>
          <w:spacing w:val="-1"/>
        </w:rPr>
        <w:t>up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Cali</w:t>
      </w:r>
      <w:r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 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tici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ys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cia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been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nd</w:t>
      </w:r>
      <w:r>
        <w:rPr>
          <w:rFonts w:ascii="Times New Roman" w:hAnsi="Times New Roman" w:cs="Times New Roman"/>
        </w:rPr>
        <w:t>ors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ove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  <w:spacing w:val="-1"/>
        </w:rPr>
        <w:t>tio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ut su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sed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hcare</w:t>
      </w:r>
      <w:r>
        <w:rPr>
          <w:rFonts w:ascii="Times New Roman" w:hAnsi="Times New Roman" w:cs="Times New Roman"/>
          <w:spacing w:val="-1"/>
        </w:rPr>
        <w:t xml:space="preserve"> o</w:t>
      </w:r>
      <w:r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t 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ed.</w:t>
      </w: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512058" w:rsidRDefault="003150C1">
      <w:pPr>
        <w:pStyle w:val="Heading7"/>
        <w:tabs>
          <w:tab w:val="left" w:pos="10403"/>
        </w:tabs>
        <w:kinsoku w:val="0"/>
        <w:overflowPunct w:val="0"/>
        <w:spacing w:before="0"/>
        <w:ind w:left="5965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063" style="position:absolute;left:0;text-align:left;margin-left:30.75pt;margin-top:24.85pt;width:563.25pt;height:1pt;z-index:-251678720;mso-position-horizontal-relative:page;mso-position-vertical-relative:text" coordsize="11265,20" o:allowincell="f" path="m,hhl11264,e" filled="f" strokeweight="1.3476mm">
            <v:path arrowok="t"/>
            <w10:wrap anchorx="page"/>
          </v:shape>
        </w:pict>
      </w:r>
      <w:r w:rsidR="00512058">
        <w:rPr>
          <w:rFonts w:ascii="Times New Roman" w:hAnsi="Times New Roman" w:cs="Times New Roman"/>
          <w:spacing w:val="-1"/>
        </w:rPr>
        <w:t>Ph</w:t>
      </w:r>
      <w:r w:rsidR="00512058">
        <w:rPr>
          <w:rFonts w:ascii="Times New Roman" w:hAnsi="Times New Roman" w:cs="Times New Roman"/>
        </w:rPr>
        <w:t>ys</w:t>
      </w:r>
      <w:r w:rsidR="00512058">
        <w:rPr>
          <w:rFonts w:ascii="Times New Roman" w:hAnsi="Times New Roman" w:cs="Times New Roman"/>
          <w:spacing w:val="-1"/>
        </w:rPr>
        <w:t>icia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-1"/>
        </w:rPr>
        <w:t xml:space="preserve"> N</w:t>
      </w:r>
      <w:r w:rsidR="00512058">
        <w:rPr>
          <w:rFonts w:ascii="Times New Roman" w:hAnsi="Times New Roman" w:cs="Times New Roman"/>
        </w:rPr>
        <w:t>a</w:t>
      </w:r>
      <w:r w:rsidR="00512058">
        <w:rPr>
          <w:rFonts w:ascii="Times New Roman" w:hAnsi="Times New Roman" w:cs="Times New Roman"/>
          <w:spacing w:val="-1"/>
        </w:rPr>
        <w:t>me</w:t>
      </w:r>
      <w:r w:rsidR="00512058">
        <w:rPr>
          <w:rFonts w:ascii="Times New Roman" w:hAnsi="Times New Roman" w:cs="Times New Roman"/>
        </w:rPr>
        <w:t>:</w:t>
      </w:r>
      <w:r w:rsidR="00512058">
        <w:rPr>
          <w:rFonts w:ascii="Times New Roman" w:hAnsi="Times New Roman" w:cs="Times New Roman"/>
          <w:u w:val="single"/>
        </w:rPr>
        <w:tab/>
      </w:r>
      <w:r w:rsidR="00512058">
        <w:rPr>
          <w:rFonts w:ascii="Times New Roman" w:hAnsi="Times New Roman" w:cs="Times New Roman"/>
          <w:spacing w:val="-1"/>
        </w:rPr>
        <w:t>_.</w:t>
      </w:r>
    </w:p>
    <w:p w:rsidR="00512058" w:rsidRDefault="00512058">
      <w:pPr>
        <w:pStyle w:val="Heading7"/>
        <w:tabs>
          <w:tab w:val="left" w:pos="10403"/>
        </w:tabs>
        <w:kinsoku w:val="0"/>
        <w:overflowPunct w:val="0"/>
        <w:spacing w:before="0"/>
        <w:ind w:left="5965"/>
        <w:rPr>
          <w:rFonts w:ascii="Times New Roman" w:hAnsi="Times New Roman" w:cs="Times New Roman"/>
          <w:b w:val="0"/>
          <w:bCs w:val="0"/>
        </w:rPr>
        <w:sectPr w:rsidR="00512058">
          <w:pgSz w:w="12240" w:h="15840"/>
          <w:pgMar w:top="1480" w:right="380" w:bottom="1140" w:left="620" w:header="0" w:footer="957" w:gutter="0"/>
          <w:cols w:space="720" w:equalWidth="0">
            <w:col w:w="11240"/>
          </w:cols>
          <w:noEndnote/>
        </w:sectPr>
      </w:pPr>
    </w:p>
    <w:p w:rsidR="00512058" w:rsidRDefault="00512058">
      <w:pPr>
        <w:kinsoku w:val="0"/>
        <w:overflowPunct w:val="0"/>
        <w:spacing w:before="8" w:line="240" w:lineRule="exact"/>
      </w:pPr>
    </w:p>
    <w:p w:rsidR="00512058" w:rsidRDefault="00512058">
      <w:pPr>
        <w:kinsoku w:val="0"/>
        <w:overflowPunct w:val="0"/>
        <w:spacing w:before="71" w:line="244" w:lineRule="auto"/>
        <w:ind w:left="2981" w:right="298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HOSPITA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SERVICE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1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CORPORATION</w:t>
      </w:r>
      <w:r>
        <w:rPr>
          <w:rFonts w:ascii="Arial" w:hAnsi="Arial" w:cs="Arial"/>
          <w:b/>
          <w:bCs/>
          <w:spacing w:val="-1"/>
          <w:w w:val="9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CREDENTIAL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VERIFICATIO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SERVICE</w:t>
      </w:r>
    </w:p>
    <w:p w:rsidR="00512058" w:rsidRDefault="00512058">
      <w:pPr>
        <w:kinsoku w:val="0"/>
        <w:overflowPunct w:val="0"/>
        <w:ind w:left="140" w:right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DESIGNATIO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AUTHORIZATIO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FO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RELEAS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REDISCLOSUR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INFORMATION</w:t>
      </w:r>
    </w:p>
    <w:p w:rsidR="00512058" w:rsidRDefault="00512058">
      <w:pPr>
        <w:kinsoku w:val="0"/>
        <w:overflowPunct w:val="0"/>
        <w:spacing w:before="5"/>
        <w:ind w:right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(“Release”)</w:t>
      </w:r>
    </w:p>
    <w:p w:rsidR="00512058" w:rsidRDefault="00512058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512058" w:rsidRDefault="00512058">
      <w:pPr>
        <w:tabs>
          <w:tab w:val="left" w:pos="9948"/>
        </w:tabs>
        <w:kinsoku w:val="0"/>
        <w:overflowPunct w:val="0"/>
        <w:ind w:left="112" w:right="2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Authority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Release: 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hav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applie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participat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12058" w:rsidRDefault="00512058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kinsoku w:val="0"/>
        <w:overflowPunct w:val="0"/>
        <w:ind w:left="1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6" style="position:absolute;left:0;text-align:left;margin-left:57.4pt;margin-top:-2.95pt;width:491.95pt;height:1pt;z-index:-251674624;mso-position-horizontal-relative:page;mso-position-vertical-relative:text" coordsize="9839,20" o:allowincell="f" path="m,hhl9838,e" filled="f">
            <v:path arrowok="t"/>
            <w10:wrap anchorx="page"/>
          </v:shape>
        </w:pic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Prin</w:t>
      </w:r>
      <w:r w:rsidR="00512058">
        <w:rPr>
          <w:rFonts w:ascii="Arial" w:hAnsi="Arial" w:cs="Arial"/>
          <w:b/>
          <w:bCs/>
          <w:sz w:val="16"/>
          <w:szCs w:val="16"/>
        </w:rPr>
        <w:t>t</w:t>
      </w:r>
      <w:r w:rsidR="00512058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th</w:t>
      </w:r>
      <w:r w:rsidR="00512058">
        <w:rPr>
          <w:rFonts w:ascii="Arial" w:hAnsi="Arial" w:cs="Arial"/>
          <w:b/>
          <w:bCs/>
          <w:sz w:val="16"/>
          <w:szCs w:val="16"/>
        </w:rPr>
        <w:t>e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name</w:t>
      </w:r>
      <w:r w:rsidR="00512058">
        <w:rPr>
          <w:rFonts w:ascii="Arial" w:hAnsi="Arial" w:cs="Arial"/>
          <w:b/>
          <w:bCs/>
          <w:sz w:val="16"/>
          <w:szCs w:val="16"/>
        </w:rPr>
        <w:t>s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512058">
        <w:rPr>
          <w:rFonts w:ascii="Arial" w:hAnsi="Arial" w:cs="Arial"/>
          <w:b/>
          <w:bCs/>
          <w:sz w:val="16"/>
          <w:szCs w:val="16"/>
        </w:rPr>
        <w:t>f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al</w:t>
      </w:r>
      <w:r w:rsidR="00512058">
        <w:rPr>
          <w:rFonts w:ascii="Arial" w:hAnsi="Arial" w:cs="Arial"/>
          <w:b/>
          <w:bCs/>
          <w:sz w:val="16"/>
          <w:szCs w:val="16"/>
        </w:rPr>
        <w:t>l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organi</w:t>
      </w:r>
      <w:r w:rsidR="00512058">
        <w:rPr>
          <w:rFonts w:ascii="Arial" w:hAnsi="Arial" w:cs="Arial"/>
          <w:b/>
          <w:bCs/>
          <w:sz w:val="16"/>
          <w:szCs w:val="16"/>
        </w:rPr>
        <w:t>za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tion</w:t>
      </w:r>
      <w:r w:rsidR="00512058">
        <w:rPr>
          <w:rFonts w:ascii="Arial" w:hAnsi="Arial" w:cs="Arial"/>
          <w:b/>
          <w:bCs/>
          <w:sz w:val="16"/>
          <w:szCs w:val="16"/>
        </w:rPr>
        <w:t>s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t</w:t>
      </w:r>
      <w:r w:rsidR="00512058">
        <w:rPr>
          <w:rFonts w:ascii="Arial" w:hAnsi="Arial" w:cs="Arial"/>
          <w:b/>
          <w:bCs/>
          <w:sz w:val="16"/>
          <w:szCs w:val="16"/>
        </w:rPr>
        <w:t>o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4"/>
          <w:sz w:val="16"/>
          <w:szCs w:val="16"/>
        </w:rPr>
        <w:t>w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hic</w:t>
      </w:r>
      <w:r w:rsidR="00512058">
        <w:rPr>
          <w:rFonts w:ascii="Arial" w:hAnsi="Arial" w:cs="Arial"/>
          <w:b/>
          <w:bCs/>
          <w:sz w:val="16"/>
          <w:szCs w:val="16"/>
        </w:rPr>
        <w:t>h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y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="00512058">
        <w:rPr>
          <w:rFonts w:ascii="Arial" w:hAnsi="Arial" w:cs="Arial"/>
          <w:b/>
          <w:bCs/>
          <w:sz w:val="16"/>
          <w:szCs w:val="16"/>
        </w:rPr>
        <w:t>u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ar</w:t>
      </w:r>
      <w:r w:rsidR="00512058">
        <w:rPr>
          <w:rFonts w:ascii="Arial" w:hAnsi="Arial" w:cs="Arial"/>
          <w:b/>
          <w:bCs/>
          <w:sz w:val="16"/>
          <w:szCs w:val="16"/>
        </w:rPr>
        <w:t>e</w:t>
      </w:r>
      <w:r w:rsidR="00512058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appl</w:t>
      </w:r>
      <w:r w:rsidR="00512058">
        <w:rPr>
          <w:rFonts w:ascii="Arial" w:hAnsi="Arial" w:cs="Arial"/>
          <w:b/>
          <w:bCs/>
          <w:spacing w:val="-5"/>
          <w:sz w:val="16"/>
          <w:szCs w:val="16"/>
        </w:rPr>
        <w:t>y</w:t>
      </w:r>
      <w:r w:rsidR="00512058">
        <w:rPr>
          <w:rFonts w:ascii="Arial" w:hAnsi="Arial" w:cs="Arial"/>
          <w:b/>
          <w:bCs/>
          <w:sz w:val="16"/>
          <w:szCs w:val="16"/>
        </w:rPr>
        <w:t>i</w:t>
      </w:r>
      <w:r w:rsidR="00512058">
        <w:rPr>
          <w:rFonts w:ascii="Arial" w:hAnsi="Arial" w:cs="Arial"/>
          <w:b/>
          <w:bCs/>
          <w:spacing w:val="-1"/>
          <w:sz w:val="16"/>
          <w:szCs w:val="16"/>
        </w:rPr>
        <w:t>ng.</w:t>
      </w:r>
    </w:p>
    <w:p w:rsidR="00512058" w:rsidRDefault="00512058">
      <w:pPr>
        <w:pStyle w:val="BodyText"/>
        <w:kinsoku w:val="0"/>
        <w:overflowPunct w:val="0"/>
        <w:spacing w:before="60"/>
        <w:ind w:left="112" w:right="112"/>
        <w:jc w:val="both"/>
      </w:pPr>
      <w:r>
        <w:t>and</w:t>
      </w:r>
      <w:r>
        <w:rPr>
          <w:spacing w:val="43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authorized</w:t>
      </w:r>
      <w:r>
        <w:rPr>
          <w:spacing w:val="43"/>
        </w:rPr>
        <w:t xml:space="preserve"> </w:t>
      </w:r>
      <w:r>
        <w:t>representatives</w:t>
      </w:r>
      <w:r>
        <w:rPr>
          <w:spacing w:val="44"/>
        </w:rPr>
        <w:t xml:space="preserve"> </w:t>
      </w:r>
      <w:r>
        <w:t>(hereafter</w:t>
      </w:r>
      <w:r>
        <w:rPr>
          <w:spacing w:val="44"/>
        </w:rPr>
        <w:t xml:space="preserve"> </w:t>
      </w:r>
      <w:r>
        <w:t>“Health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44"/>
        </w:rPr>
        <w:t xml:space="preserve"> </w:t>
      </w:r>
      <w:r>
        <w:t>Entity”)</w:t>
      </w:r>
      <w:r>
        <w:rPr>
          <w:spacing w:val="43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designated</w:t>
      </w:r>
      <w:r>
        <w:rPr>
          <w:spacing w:val="42"/>
        </w:rPr>
        <w:t xml:space="preserve"> </w:t>
      </w:r>
      <w:r>
        <w:t>Hospital</w:t>
      </w:r>
      <w:r>
        <w:rPr>
          <w:spacing w:val="43"/>
        </w:rPr>
        <w:t xml:space="preserve"> </w:t>
      </w:r>
      <w:r>
        <w:t>Services Corporation’s</w:t>
      </w:r>
      <w:r>
        <w:rPr>
          <w:spacing w:val="17"/>
        </w:rPr>
        <w:t xml:space="preserve"> </w:t>
      </w:r>
      <w:r>
        <w:t>Credentials</w:t>
      </w:r>
      <w:r>
        <w:rPr>
          <w:spacing w:val="17"/>
        </w:rPr>
        <w:t xml:space="preserve"> </w:t>
      </w:r>
      <w:r>
        <w:t>Verification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(“HSC”)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agent.</w:t>
      </w:r>
      <w:r>
        <w:rPr>
          <w:spacing w:val="3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disclosure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 recipient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release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HSC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inf</w:t>
      </w:r>
      <w:r>
        <w:rPr>
          <w:spacing w:val="1"/>
        </w:rPr>
        <w:t>o</w:t>
      </w:r>
      <w:r>
        <w:t>rmation</w:t>
      </w:r>
      <w:r>
        <w:rPr>
          <w:spacing w:val="28"/>
        </w:rPr>
        <w:t xml:space="preserve"> </w:t>
      </w:r>
      <w:r>
        <w:t>pertaining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qualifications,</w:t>
      </w:r>
      <w:r>
        <w:rPr>
          <w:spacing w:val="28"/>
        </w:rPr>
        <w:t xml:space="preserve"> </w:t>
      </w:r>
      <w:r>
        <w:t>moral character,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mental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(hereinafter</w:t>
      </w:r>
      <w:r>
        <w:rPr>
          <w:spacing w:val="17"/>
        </w:rPr>
        <w:t xml:space="preserve"> </w:t>
      </w:r>
      <w:r>
        <w:t>“qualifi</w:t>
      </w:r>
      <w:r>
        <w:rPr>
          <w:spacing w:val="1"/>
        </w:rPr>
        <w:t>c</w:t>
      </w:r>
      <w:r>
        <w:t>ations”).</w:t>
      </w:r>
      <w:r>
        <w:rPr>
          <w:spacing w:val="34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authorize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recipient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available and/or</w:t>
      </w:r>
      <w:r>
        <w:rPr>
          <w:spacing w:val="50"/>
        </w:rPr>
        <w:t xml:space="preserve"> </w:t>
      </w:r>
      <w:r>
        <w:t>disclose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HSC</w:t>
      </w:r>
      <w:r>
        <w:rPr>
          <w:spacing w:val="51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its</w:t>
      </w:r>
      <w:r>
        <w:rPr>
          <w:spacing w:val="51"/>
        </w:rPr>
        <w:t xml:space="preserve"> </w:t>
      </w:r>
      <w:r>
        <w:rPr>
          <w:spacing w:val="-1"/>
        </w:rPr>
        <w:t>f</w:t>
      </w:r>
      <w:r>
        <w:t>iles</w:t>
      </w:r>
      <w:r>
        <w:rPr>
          <w:spacing w:val="51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university,</w:t>
      </w:r>
      <w:r>
        <w:rPr>
          <w:spacing w:val="49"/>
        </w:rPr>
        <w:t xml:space="preserve"> </w:t>
      </w:r>
      <w:r>
        <w:t>professional</w:t>
      </w:r>
      <w:r>
        <w:rPr>
          <w:spacing w:val="50"/>
        </w:rPr>
        <w:t xml:space="preserve"> </w:t>
      </w:r>
      <w:r>
        <w:t>school,</w:t>
      </w:r>
      <w:r>
        <w:rPr>
          <w:spacing w:val="50"/>
        </w:rPr>
        <w:t xml:space="preserve"> </w:t>
      </w:r>
      <w:r>
        <w:t>licensing authority,</w:t>
      </w:r>
      <w:r>
        <w:rPr>
          <w:spacing w:val="45"/>
        </w:rPr>
        <w:t xml:space="preserve"> </w:t>
      </w:r>
      <w:r>
        <w:t>accreditation</w:t>
      </w:r>
      <w:r>
        <w:rPr>
          <w:spacing w:val="46"/>
        </w:rPr>
        <w:t xml:space="preserve"> </w:t>
      </w:r>
      <w:r>
        <w:t>board,</w:t>
      </w:r>
      <w:r>
        <w:rPr>
          <w:spacing w:val="45"/>
        </w:rPr>
        <w:t xml:space="preserve"> </w:t>
      </w:r>
      <w:r>
        <w:t>hospit</w:t>
      </w:r>
      <w:r>
        <w:rPr>
          <w:spacing w:val="1"/>
        </w:rPr>
        <w:t>a</w:t>
      </w:r>
      <w:r>
        <w:t>l,</w:t>
      </w:r>
      <w:r>
        <w:rPr>
          <w:spacing w:val="45"/>
        </w:rPr>
        <w:t xml:space="preserve"> </w:t>
      </w:r>
      <w:r>
        <w:t>physician,</w:t>
      </w:r>
      <w:r>
        <w:rPr>
          <w:spacing w:val="45"/>
        </w:rPr>
        <w:t xml:space="preserve"> </w:t>
      </w:r>
      <w:r>
        <w:t>dentist,</w:t>
      </w:r>
      <w:r>
        <w:rPr>
          <w:spacing w:val="44"/>
        </w:rPr>
        <w:t xml:space="preserve"> </w:t>
      </w:r>
      <w:r>
        <w:t>professional</w:t>
      </w:r>
      <w:r>
        <w:rPr>
          <w:spacing w:val="46"/>
        </w:rPr>
        <w:t xml:space="preserve"> </w:t>
      </w:r>
      <w:r>
        <w:t>society,</w:t>
      </w:r>
      <w:r>
        <w:rPr>
          <w:spacing w:val="44"/>
        </w:rPr>
        <w:t xml:space="preserve"> </w:t>
      </w:r>
      <w:r>
        <w:t>insurance</w:t>
      </w:r>
      <w:r>
        <w:rPr>
          <w:spacing w:val="45"/>
        </w:rPr>
        <w:t xml:space="preserve"> </w:t>
      </w:r>
      <w:r>
        <w:t>carrier,</w:t>
      </w:r>
      <w:r>
        <w:rPr>
          <w:spacing w:val="45"/>
        </w:rPr>
        <w:t xml:space="preserve"> </w:t>
      </w:r>
      <w:r>
        <w:t>law enforcement</w:t>
      </w:r>
      <w:r>
        <w:rPr>
          <w:spacing w:val="30"/>
        </w:rPr>
        <w:t xml:space="preserve"> </w:t>
      </w:r>
      <w:r>
        <w:t>agency,</w:t>
      </w:r>
      <w:r>
        <w:rPr>
          <w:spacing w:val="31"/>
        </w:rPr>
        <w:t xml:space="preserve"> </w:t>
      </w:r>
      <w:r>
        <w:t>military</w:t>
      </w:r>
      <w:r>
        <w:rPr>
          <w:spacing w:val="30"/>
        </w:rPr>
        <w:t xml:space="preserve"> </w:t>
      </w:r>
      <w:r>
        <w:t>service,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deemed</w:t>
      </w:r>
      <w:r>
        <w:rPr>
          <w:spacing w:val="30"/>
        </w:rPr>
        <w:t xml:space="preserve"> </w:t>
      </w:r>
      <w:r>
        <w:t>necessary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 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application.</w:t>
      </w:r>
    </w:p>
    <w:p w:rsidR="00512058" w:rsidRDefault="00512058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512058" w:rsidRDefault="00512058">
      <w:pPr>
        <w:pStyle w:val="BodyText"/>
        <w:kinsoku w:val="0"/>
        <w:overflowPunct w:val="0"/>
        <w:ind w:left="111" w:right="111"/>
        <w:jc w:val="both"/>
      </w:pPr>
      <w:r>
        <w:t>I</w:t>
      </w:r>
      <w:r>
        <w:rPr>
          <w:spacing w:val="22"/>
        </w:rPr>
        <w:t xml:space="preserve"> </w:t>
      </w:r>
      <w:r>
        <w:t>request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authorize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recipient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release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reque</w:t>
      </w:r>
      <w:r>
        <w:rPr>
          <w:spacing w:val="2"/>
        </w:rPr>
        <w:t>s</w:t>
      </w:r>
      <w:r>
        <w:rPr>
          <w:spacing w:val="-1"/>
        </w:rPr>
        <w:t>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expressl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waiv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clai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 xml:space="preserve">of </w:t>
      </w:r>
      <w:r>
        <w:t>privilege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respect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released</w:t>
      </w:r>
      <w:r>
        <w:rPr>
          <w:spacing w:val="2"/>
        </w:rPr>
        <w:t xml:space="preserve"> </w:t>
      </w:r>
      <w:r>
        <w:t>infor</w:t>
      </w:r>
      <w:r>
        <w:rPr>
          <w:spacing w:val="1"/>
        </w:rPr>
        <w:t>m</w:t>
      </w:r>
      <w:r>
        <w:t>ation</w:t>
      </w:r>
      <w:r>
        <w:rPr>
          <w:spacing w:val="2"/>
        </w:rPr>
        <w:t xml:space="preserve"> </w:t>
      </w:r>
      <w:r>
        <w:t>bearing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admission</w:t>
      </w:r>
      <w:r>
        <w:rPr>
          <w:spacing w:val="2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 xml:space="preserve">retention or termination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medica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appointmen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clinica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privileges</w:t>
      </w:r>
      <w:r>
        <w:t>.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release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discharge</w:t>
      </w:r>
      <w:r>
        <w:rPr>
          <w:spacing w:val="5"/>
        </w:rPr>
        <w:t xml:space="preserve"> </w:t>
      </w:r>
      <w:r>
        <w:t>HSC,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Entity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 medical,</w:t>
      </w:r>
      <w:r>
        <w:rPr>
          <w:spacing w:val="45"/>
        </w:rPr>
        <w:t xml:space="preserve"> </w:t>
      </w:r>
      <w:r>
        <w:t>dental,</w:t>
      </w:r>
      <w:r>
        <w:rPr>
          <w:spacing w:val="46"/>
        </w:rPr>
        <w:t xml:space="preserve"> </w:t>
      </w:r>
      <w:r>
        <w:t>podiatry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ancillary</w:t>
      </w:r>
      <w:r>
        <w:rPr>
          <w:spacing w:val="47"/>
        </w:rPr>
        <w:t xml:space="preserve"> </w:t>
      </w:r>
      <w:r>
        <w:t>staffs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panels,</w:t>
      </w:r>
      <w:r>
        <w:rPr>
          <w:spacing w:val="45"/>
        </w:rPr>
        <w:t xml:space="preserve"> </w:t>
      </w:r>
      <w:r>
        <w:t>credentials</w:t>
      </w:r>
      <w:r>
        <w:rPr>
          <w:spacing w:val="46"/>
        </w:rPr>
        <w:t xml:space="preserve"> </w:t>
      </w:r>
      <w:r>
        <w:t>committees,</w:t>
      </w:r>
      <w:r>
        <w:rPr>
          <w:spacing w:val="45"/>
        </w:rPr>
        <w:t xml:space="preserve"> </w:t>
      </w:r>
      <w:r>
        <w:t>administrators,</w:t>
      </w:r>
      <w:r>
        <w:rPr>
          <w:spacing w:val="44"/>
        </w:rPr>
        <w:t xml:space="preserve"> </w:t>
      </w:r>
      <w:r>
        <w:t>review</w:t>
      </w:r>
      <w:r>
        <w:rPr>
          <w:spacing w:val="45"/>
        </w:rPr>
        <w:t xml:space="preserve"> </w:t>
      </w:r>
      <w:r>
        <w:t>and approval</w:t>
      </w:r>
      <w:r>
        <w:rPr>
          <w:spacing w:val="14"/>
        </w:rPr>
        <w:t xml:space="preserve"> </w:t>
      </w:r>
      <w:r>
        <w:t>boards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committees,</w:t>
      </w:r>
      <w:r>
        <w:rPr>
          <w:spacing w:val="14"/>
        </w:rPr>
        <w:t xml:space="preserve"> </w:t>
      </w:r>
      <w:r>
        <w:t>governing</w:t>
      </w:r>
      <w:r>
        <w:rPr>
          <w:spacing w:val="14"/>
        </w:rPr>
        <w:t xml:space="preserve"> </w:t>
      </w:r>
      <w:r>
        <w:t>boards,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designated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titles,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agents, servants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employees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representatives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entities</w:t>
      </w:r>
      <w:r>
        <w:rPr>
          <w:spacing w:val="14"/>
        </w:rPr>
        <w:t xml:space="preserve"> </w:t>
      </w:r>
      <w:r>
        <w:t>supplying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 them</w:t>
      </w:r>
      <w:r>
        <w:rPr>
          <w:spacing w:val="39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liability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claims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kind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character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way</w:t>
      </w:r>
      <w:r>
        <w:rPr>
          <w:spacing w:val="38"/>
        </w:rPr>
        <w:t xml:space="preserve"> </w:t>
      </w:r>
      <w:r>
        <w:t>arising</w:t>
      </w:r>
      <w:r>
        <w:rPr>
          <w:spacing w:val="39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inquiries</w:t>
      </w:r>
      <w:r>
        <w:rPr>
          <w:spacing w:val="39"/>
        </w:rPr>
        <w:t xml:space="preserve"> </w:t>
      </w:r>
      <w:r>
        <w:t>concerning</w:t>
      </w:r>
      <w:r>
        <w:rPr>
          <w:spacing w:val="38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or disclosures</w:t>
      </w:r>
      <w:r>
        <w:rPr>
          <w:spacing w:val="26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good</w:t>
      </w:r>
      <w:r>
        <w:rPr>
          <w:spacing w:val="26"/>
        </w:rPr>
        <w:t xml:space="preserve"> </w:t>
      </w:r>
      <w:r>
        <w:t>faith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connection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appli</w:t>
      </w:r>
      <w:r>
        <w:rPr>
          <w:spacing w:val="1"/>
        </w:rPr>
        <w:t>c</w:t>
      </w:r>
      <w:r>
        <w:t>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appointment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t xml:space="preserve">Entity’s </w:t>
      </w:r>
      <w:r>
        <w:rPr>
          <w:spacing w:val="-1"/>
        </w:rPr>
        <w:t>Medica</w:t>
      </w:r>
      <w:r>
        <w:t>l</w:t>
      </w:r>
      <w:r>
        <w:rPr>
          <w:spacing w:val="-1"/>
        </w:rPr>
        <w:t xml:space="preserve"> Staf</w:t>
      </w:r>
      <w:r>
        <w:t>f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Provide</w:t>
      </w:r>
      <w:r>
        <w:t>r</w:t>
      </w:r>
      <w:r>
        <w:rPr>
          <w:spacing w:val="-1"/>
        </w:rPr>
        <w:t xml:space="preserve"> Panel.</w:t>
      </w:r>
    </w:p>
    <w:p w:rsidR="00512058" w:rsidRDefault="0051205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12058" w:rsidRDefault="00512058">
      <w:pPr>
        <w:pStyle w:val="BodyText"/>
        <w:tabs>
          <w:tab w:val="left" w:pos="7851"/>
        </w:tabs>
        <w:kinsoku w:val="0"/>
        <w:overflowPunct w:val="0"/>
        <w:ind w:left="112" w:right="112"/>
        <w:jc w:val="both"/>
      </w:pPr>
      <w:r>
        <w:rPr>
          <w:b/>
          <w:bCs/>
        </w:rPr>
        <w:t>Authority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Redisclose:  </w:t>
      </w:r>
      <w:r>
        <w:rPr>
          <w:b/>
          <w:bCs/>
          <w:spacing w:val="-1"/>
        </w:rPr>
        <w:t>Unles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ha</w:t>
      </w:r>
      <w:r>
        <w:rPr>
          <w:b/>
          <w:bCs/>
          <w:spacing w:val="-3"/>
        </w:rPr>
        <w:t>v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denie</w:t>
      </w:r>
      <w:r>
        <w:rPr>
          <w:b/>
          <w:bCs/>
        </w:rPr>
        <w:t>d</w:t>
      </w:r>
      <w:r>
        <w:rPr>
          <w:b/>
          <w:bCs/>
          <w:spacing w:val="-1"/>
        </w:rPr>
        <w:t xml:space="preserve"> authorit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b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initialin</w:t>
      </w:r>
      <w:r>
        <w:rPr>
          <w:b/>
          <w:bCs/>
        </w:rPr>
        <w:t>g</w:t>
      </w:r>
      <w:r>
        <w:rPr>
          <w:b/>
          <w:bCs/>
          <w:spacing w:val="-1"/>
        </w:rPr>
        <w:t xml:space="preserve"> her</w:t>
      </w:r>
      <w:r>
        <w:rPr>
          <w:b/>
          <w:bCs/>
        </w:rPr>
        <w:t>e</w:t>
      </w:r>
      <w:r>
        <w:rPr>
          <w:b/>
          <w:bCs/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authoriz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 xml:space="preserve">Health </w:t>
      </w:r>
      <w:r>
        <w:t>Care</w:t>
      </w:r>
      <w:r>
        <w:rPr>
          <w:spacing w:val="2"/>
        </w:rPr>
        <w:t xml:space="preserve"> </w:t>
      </w:r>
      <w:r>
        <w:t>Entity,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Entity’s</w:t>
      </w:r>
      <w:r>
        <w:rPr>
          <w:spacing w:val="2"/>
        </w:rPr>
        <w:t xml:space="preserve"> </w:t>
      </w:r>
      <w:r>
        <w:t>Authorized Representatives, and HSC to redisc</w:t>
      </w:r>
      <w:r>
        <w:rPr>
          <w:spacing w:val="-1"/>
        </w:rPr>
        <w:t>l</w:t>
      </w:r>
      <w:r>
        <w:t>ose information concerning my</w:t>
      </w:r>
      <w:r>
        <w:rPr>
          <w:spacing w:val="30"/>
        </w:rPr>
        <w:t xml:space="preserve"> </w:t>
      </w:r>
      <w:r>
        <w:t>qualifications,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credentials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r</w:t>
      </w:r>
      <w:r>
        <w:t>ivileges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third</w:t>
      </w:r>
      <w:r>
        <w:rPr>
          <w:spacing w:val="29"/>
        </w:rPr>
        <w:t xml:space="preserve"> </w:t>
      </w:r>
      <w:r>
        <w:t>parties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know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(1) based</w:t>
      </w:r>
      <w:r>
        <w:rPr>
          <w:spacing w:val="5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laws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regulations,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pu</w:t>
      </w:r>
      <w:r>
        <w:rPr>
          <w:spacing w:val="1"/>
        </w:rPr>
        <w:t>r</w:t>
      </w:r>
      <w:r>
        <w:t>suant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provider</w:t>
      </w:r>
      <w:r>
        <w:rPr>
          <w:spacing w:val="5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which I am or will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recredentials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applicable.</w:t>
      </w:r>
    </w:p>
    <w:p w:rsidR="00512058" w:rsidRDefault="00512058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512058" w:rsidRDefault="00512058">
      <w:pPr>
        <w:pStyle w:val="BodyText"/>
        <w:kinsoku w:val="0"/>
        <w:overflowPunct w:val="0"/>
        <w:ind w:left="112" w:right="112"/>
        <w:jc w:val="both"/>
      </w:pPr>
      <w:r>
        <w:t>This</w:t>
      </w:r>
      <w:r>
        <w:rPr>
          <w:spacing w:val="35"/>
        </w:rPr>
        <w:t xml:space="preserve"> </w:t>
      </w:r>
      <w:r>
        <w:t>Release</w:t>
      </w:r>
      <w:r>
        <w:rPr>
          <w:spacing w:val="36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authorize</w:t>
      </w:r>
      <w:r>
        <w:rPr>
          <w:spacing w:val="35"/>
        </w:rPr>
        <w:t xml:space="preserve"> </w:t>
      </w:r>
      <w:r>
        <w:t>HSC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disclose</w:t>
      </w:r>
      <w:r>
        <w:rPr>
          <w:spacing w:val="34"/>
        </w:rPr>
        <w:t xml:space="preserve"> </w:t>
      </w:r>
      <w:r>
        <w:t>infor</w:t>
      </w:r>
      <w:r>
        <w:rPr>
          <w:spacing w:val="-1"/>
        </w:rPr>
        <w:t>matio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qualification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claimant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4"/>
        </w:rPr>
        <w:t xml:space="preserve"> </w:t>
      </w:r>
      <w:r>
        <w:t>a claimant</w:t>
      </w:r>
      <w:r>
        <w:rPr>
          <w:spacing w:val="12"/>
        </w:rPr>
        <w:t xml:space="preserve"> </w:t>
      </w:r>
      <w:r>
        <w:t>requests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HSC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subpoena</w:t>
      </w:r>
      <w:r>
        <w:rPr>
          <w:spacing w:val="13"/>
        </w:rPr>
        <w:t xml:space="preserve"> </w:t>
      </w:r>
      <w:r>
        <w:t>duces</w:t>
      </w:r>
      <w:r>
        <w:rPr>
          <w:spacing w:val="13"/>
        </w:rPr>
        <w:t xml:space="preserve"> </w:t>
      </w:r>
      <w:r>
        <w:t>tecum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HSC</w:t>
      </w:r>
      <w:r>
        <w:rPr>
          <w:spacing w:val="11"/>
        </w:rPr>
        <w:t xml:space="preserve"> </w:t>
      </w:r>
      <w:r>
        <w:t>seeking information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me,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HSC’s</w:t>
      </w:r>
      <w:r>
        <w:rPr>
          <w:spacing w:val="8"/>
        </w:rPr>
        <w:t xml:space="preserve"> </w:t>
      </w:r>
      <w:r>
        <w:t>possession,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unde</w:t>
      </w:r>
      <w:r>
        <w:rPr>
          <w:spacing w:val="2"/>
        </w:rPr>
        <w:t>r</w:t>
      </w:r>
      <w:r>
        <w:rPr>
          <w:spacing w:val="-1"/>
        </w:rPr>
        <w:t>stan</w:t>
      </w:r>
      <w:r>
        <w:t>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notifie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immediately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 xml:space="preserve">HSC </w:t>
      </w:r>
      <w:r>
        <w:t>to</w:t>
      </w:r>
      <w:r>
        <w:rPr>
          <w:spacing w:val="17"/>
        </w:rPr>
        <w:t xml:space="preserve"> </w:t>
      </w:r>
      <w:r>
        <w:t>resist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subpoena,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hereby</w:t>
      </w:r>
      <w:r>
        <w:rPr>
          <w:spacing w:val="17"/>
        </w:rPr>
        <w:t xml:space="preserve"> </w:t>
      </w:r>
      <w:r>
        <w:t>agree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indemnify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hold</w:t>
      </w:r>
      <w:r>
        <w:rPr>
          <w:spacing w:val="16"/>
        </w:rPr>
        <w:t xml:space="preserve"> </w:t>
      </w:r>
      <w:r>
        <w:t>harmless</w:t>
      </w:r>
      <w:r>
        <w:rPr>
          <w:spacing w:val="16"/>
        </w:rPr>
        <w:t xml:space="preserve"> </w:t>
      </w:r>
      <w:r>
        <w:t>HSC,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offic</w:t>
      </w:r>
      <w:r>
        <w:rPr>
          <w:spacing w:val="-1"/>
        </w:rPr>
        <w:t>e</w:t>
      </w:r>
      <w:r>
        <w:t>rs,</w:t>
      </w:r>
      <w:r>
        <w:rPr>
          <w:spacing w:val="16"/>
        </w:rPr>
        <w:t xml:space="preserve"> </w:t>
      </w:r>
      <w:r>
        <w:t>directors,</w:t>
      </w:r>
      <w:r>
        <w:rPr>
          <w:spacing w:val="16"/>
        </w:rPr>
        <w:t xml:space="preserve"> </w:t>
      </w:r>
      <w:r>
        <w:t>employees and</w:t>
      </w:r>
      <w:r>
        <w:rPr>
          <w:spacing w:val="-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fees,</w:t>
      </w:r>
      <w:r>
        <w:rPr>
          <w:spacing w:val="-1"/>
        </w:rPr>
        <w:t xml:space="preserve"> </w:t>
      </w:r>
      <w:r>
        <w:t>costs,</w:t>
      </w:r>
      <w:r>
        <w:rPr>
          <w:spacing w:val="-1"/>
        </w:rPr>
        <w:t xml:space="preserve"> </w:t>
      </w:r>
      <w:r>
        <w:t>fines,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subpoena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request.</w:t>
      </w:r>
    </w:p>
    <w:p w:rsidR="00512058" w:rsidRDefault="00512058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512058" w:rsidRDefault="00512058">
      <w:pPr>
        <w:pStyle w:val="BodyText"/>
        <w:kinsoku w:val="0"/>
        <w:overflowPunct w:val="0"/>
        <w:ind w:left="112" w:right="112"/>
        <w:jc w:val="both"/>
      </w:pPr>
      <w:r>
        <w:t>This</w:t>
      </w:r>
      <w:r>
        <w:rPr>
          <w:spacing w:val="5"/>
        </w:rPr>
        <w:t xml:space="preserve"> </w:t>
      </w:r>
      <w:r>
        <w:t>authorization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acquisition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</w:t>
      </w:r>
      <w:r>
        <w:rPr>
          <w:spacing w:val="2"/>
        </w:rPr>
        <w:t>r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law,</w:t>
      </w:r>
      <w:r>
        <w:rPr>
          <w:spacing w:val="4"/>
        </w:rPr>
        <w:t xml:space="preserve"> </w:t>
      </w:r>
      <w:r>
        <w:t>and information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acquired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disclosed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state’s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 xml:space="preserve">Organizational </w:t>
      </w:r>
      <w:r>
        <w:rPr>
          <w:spacing w:val="-1"/>
        </w:rPr>
        <w:t>Immunit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34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Improve</w:t>
      </w:r>
      <w:r>
        <w:t>ment</w:t>
      </w:r>
      <w:r>
        <w:rPr>
          <w:spacing w:val="33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1986.</w:t>
      </w:r>
      <w:r>
        <w:rPr>
          <w:spacing w:val="1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photocopy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Designation</w:t>
      </w:r>
      <w:r>
        <w:rPr>
          <w:spacing w:val="33"/>
        </w:rPr>
        <w:t xml:space="preserve"> </w:t>
      </w:r>
      <w:r>
        <w:t>and Authorization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release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redisclosure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informa</w:t>
      </w:r>
      <w:r>
        <w:rPr>
          <w:spacing w:val="-1"/>
        </w:rPr>
        <w:t>t</w:t>
      </w:r>
      <w:r>
        <w:t>ion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considered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recipient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 xml:space="preserve">signed </w:t>
      </w:r>
      <w:r>
        <w:rPr>
          <w:spacing w:val="-1"/>
        </w:rPr>
        <w:t>original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lon</w:t>
      </w:r>
      <w:r>
        <w:t>g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transmitte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recipien</w:t>
      </w:r>
      <w:r>
        <w:t>t</w:t>
      </w:r>
      <w:r>
        <w:rPr>
          <w:spacing w:val="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HSC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-1"/>
        </w:rPr>
        <w:t xml:space="preserve"> year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date.</w:t>
      </w:r>
    </w:p>
    <w:p w:rsidR="00512058" w:rsidRDefault="00512058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512058" w:rsidRDefault="00512058">
      <w:pPr>
        <w:pStyle w:val="Heading7"/>
        <w:kinsoku w:val="0"/>
        <w:overflowPunct w:val="0"/>
        <w:spacing w:before="0" w:line="244" w:lineRule="auto"/>
        <w:ind w:left="111" w:right="110"/>
        <w:jc w:val="both"/>
        <w:rPr>
          <w:b w:val="0"/>
          <w:bCs w:val="0"/>
        </w:rPr>
      </w:pPr>
      <w:r>
        <w:t>The</w:t>
      </w:r>
      <w:r>
        <w:rPr>
          <w:spacing w:val="17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definitions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</w:t>
      </w:r>
      <w:r>
        <w:rPr>
          <w:spacing w:val="6"/>
        </w:rPr>
        <w:t>w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are incorporated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reference.</w:t>
      </w:r>
      <w:r>
        <w:rPr>
          <w:spacing w:val="1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hdraw</w:t>
      </w:r>
      <w:r>
        <w:rPr>
          <w:spacing w:val="15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modify</w:t>
      </w:r>
      <w:r>
        <w:rPr>
          <w:spacing w:val="4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authorization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 xml:space="preserve">in </w:t>
      </w:r>
      <w:r>
        <w:rPr>
          <w:spacing w:val="6"/>
        </w:rPr>
        <w:t>w</w:t>
      </w:r>
      <w:r>
        <w:t>riting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t>ritten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SC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PHOTOCOP</w:t>
      </w:r>
      <w:r>
        <w:t>Y</w:t>
      </w:r>
      <w:r>
        <w:rPr>
          <w:spacing w:val="-1"/>
        </w:rPr>
        <w:t xml:space="preserve"> BOT</w:t>
      </w:r>
      <w:r>
        <w:t>H</w:t>
      </w:r>
      <w:r>
        <w:rPr>
          <w:spacing w:val="-1"/>
        </w:rPr>
        <w:t xml:space="preserve"> PAGE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FORM.</w:t>
      </w:r>
    </w:p>
    <w:p w:rsidR="00512058" w:rsidRDefault="00512058">
      <w:pPr>
        <w:kinsoku w:val="0"/>
        <w:overflowPunct w:val="0"/>
        <w:spacing w:line="120" w:lineRule="exact"/>
        <w:rPr>
          <w:sz w:val="12"/>
          <w:szCs w:val="12"/>
        </w:rPr>
      </w:pPr>
    </w:p>
    <w:p w:rsidR="00512058" w:rsidRDefault="00512058">
      <w:pPr>
        <w:kinsoku w:val="0"/>
        <w:overflowPunct w:val="0"/>
        <w:ind w:right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stamps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stamps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are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acceptable.</w:t>
      </w:r>
    </w:p>
    <w:p w:rsidR="00512058" w:rsidRDefault="0051205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pStyle w:val="BodyText"/>
        <w:kinsoku w:val="0"/>
        <w:overflowPunct w:val="0"/>
        <w:ind w:left="111" w:right="8311"/>
        <w:jc w:val="both"/>
      </w:pPr>
      <w:r>
        <w:rPr>
          <w:noProof/>
        </w:rPr>
        <w:pict>
          <v:shape id="_x0000_s1067" style="position:absolute;left:0;text-align:left;margin-left:57.55pt;margin-top:.1pt;width:198pt;height:1pt;z-index:-251675648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 w:rsidR="00512058">
        <w:rPr>
          <w:spacing w:val="-1"/>
        </w:rPr>
        <w:t>Applican</w:t>
      </w:r>
      <w:r w:rsidR="00512058">
        <w:t>t</w:t>
      </w:r>
      <w:r w:rsidR="00512058">
        <w:rPr>
          <w:spacing w:val="-1"/>
        </w:rPr>
        <w:t xml:space="preserve"> Signature</w:t>
      </w:r>
    </w:p>
    <w:p w:rsidR="00512058" w:rsidRDefault="00512058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512058" w:rsidRDefault="003150C1">
      <w:pPr>
        <w:pStyle w:val="BodyText"/>
        <w:kinsoku w:val="0"/>
        <w:overflowPunct w:val="0"/>
        <w:ind w:left="111" w:right="2356"/>
        <w:jc w:val="both"/>
      </w:pPr>
      <w:r>
        <w:rPr>
          <w:noProof/>
        </w:rPr>
        <w:pict>
          <v:shape id="_x0000_s1068" style="position:absolute;left:0;text-align:left;margin-left:354.6pt;margin-top:.55pt;width:198pt;height:1pt;z-index:-251677696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>
        <w:rPr>
          <w:noProof/>
        </w:rPr>
        <w:pict>
          <v:shape id="_x0000_s1069" style="position:absolute;left:0;text-align:left;margin-left:57.55pt;margin-top:.15pt;width:198pt;height:1pt;z-index:-251676672;mso-position-horizontal-relative:page;mso-position-vertical-relative:text" coordsize="3960,20" o:allowincell="f" path="m,hhl3960,e" filled="f">
            <v:path arrowok="t"/>
            <w10:wrap anchorx="page"/>
          </v:shape>
        </w:pict>
      </w:r>
      <w:r w:rsidR="00512058">
        <w:rPr>
          <w:spacing w:val="-1"/>
        </w:rPr>
        <w:t>Printe</w:t>
      </w:r>
      <w:r w:rsidR="00512058">
        <w:t>d</w:t>
      </w:r>
      <w:r w:rsidR="00512058">
        <w:rPr>
          <w:spacing w:val="-1"/>
        </w:rPr>
        <w:t xml:space="preserve"> Nam</w:t>
      </w:r>
      <w:r w:rsidR="00512058">
        <w:t xml:space="preserve">e                                                                                   </w:t>
      </w:r>
      <w:r w:rsidR="00512058">
        <w:rPr>
          <w:spacing w:val="29"/>
        </w:rPr>
        <w:t xml:space="preserve"> </w:t>
      </w:r>
      <w:r w:rsidR="00512058">
        <w:rPr>
          <w:spacing w:val="-1"/>
        </w:rPr>
        <w:t>Dat</w:t>
      </w:r>
      <w:r w:rsidR="00512058">
        <w:t xml:space="preserve">e  </w:t>
      </w:r>
      <w:r w:rsidR="00512058">
        <w:rPr>
          <w:spacing w:val="54"/>
        </w:rPr>
        <w:t xml:space="preserve"> </w:t>
      </w:r>
      <w:r w:rsidR="00512058">
        <w:rPr>
          <w:spacing w:val="-1"/>
        </w:rPr>
        <w:t>(d</w:t>
      </w:r>
      <w:r w:rsidR="00512058">
        <w:t>o</w:t>
      </w:r>
      <w:r w:rsidR="00512058">
        <w:rPr>
          <w:spacing w:val="-1"/>
        </w:rPr>
        <w:t xml:space="preserve"> no</w:t>
      </w:r>
      <w:r w:rsidR="00512058">
        <w:t>t</w:t>
      </w:r>
      <w:r w:rsidR="00512058">
        <w:rPr>
          <w:spacing w:val="-1"/>
        </w:rPr>
        <w:t xml:space="preserve"> type)</w:t>
      </w:r>
    </w:p>
    <w:p w:rsidR="00512058" w:rsidRDefault="0051205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512058" w:rsidRDefault="00512058">
      <w:pPr>
        <w:pStyle w:val="Heading7"/>
        <w:kinsoku w:val="0"/>
        <w:overflowPunct w:val="0"/>
        <w:spacing w:before="0"/>
        <w:ind w:right="2"/>
        <w:jc w:val="center"/>
        <w:rPr>
          <w:b w:val="0"/>
          <w:bCs w:val="0"/>
        </w:rPr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fa</w:t>
      </w:r>
      <w:r>
        <w:t>x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e-mai</w:t>
      </w:r>
      <w:r>
        <w:t>l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complete</w:t>
      </w:r>
      <w:r>
        <w:t>d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to:</w:t>
      </w:r>
    </w:p>
    <w:p w:rsidR="00512058" w:rsidRDefault="00512058" w:rsidP="000559CF">
      <w:pPr>
        <w:pStyle w:val="BodyText"/>
        <w:kinsoku w:val="0"/>
        <w:overflowPunct w:val="0"/>
        <w:spacing w:before="3" w:line="230" w:lineRule="exact"/>
        <w:ind w:left="3420" w:right="3410" w:hanging="2"/>
        <w:jc w:val="center"/>
      </w:pPr>
      <w:r>
        <w:t>Hospital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Corporation Credentials</w:t>
      </w:r>
      <w:r>
        <w:rPr>
          <w:spacing w:val="-1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Services Toll</w:t>
      </w:r>
      <w:r>
        <w:rPr>
          <w:spacing w:val="-1"/>
        </w:rPr>
        <w:t xml:space="preserve"> </w:t>
      </w:r>
      <w:r>
        <w:t>Free:</w:t>
      </w:r>
      <w:r>
        <w:rPr>
          <w:spacing w:val="54"/>
        </w:rPr>
        <w:t xml:space="preserve"> </w:t>
      </w:r>
      <w:r>
        <w:t>(866)</w:t>
      </w:r>
      <w:r>
        <w:rPr>
          <w:spacing w:val="-1"/>
        </w:rPr>
        <w:t xml:space="preserve"> </w:t>
      </w:r>
      <w:r>
        <w:t>908-0070</w:t>
      </w:r>
      <w:r w:rsidR="000559CF">
        <w:t xml:space="preserve"> x2006</w:t>
      </w:r>
    </w:p>
    <w:p w:rsidR="000559CF" w:rsidRDefault="00512058" w:rsidP="000559CF">
      <w:pPr>
        <w:pStyle w:val="BodyText"/>
        <w:kinsoku w:val="0"/>
        <w:overflowPunct w:val="0"/>
        <w:spacing w:line="230" w:lineRule="exact"/>
        <w:ind w:left="3240" w:right="3889"/>
        <w:jc w:val="center"/>
      </w:pPr>
      <w:r>
        <w:t>Facsimile:</w:t>
      </w:r>
      <w:r>
        <w:rPr>
          <w:spacing w:val="54"/>
        </w:rPr>
        <w:t xml:space="preserve"> </w:t>
      </w:r>
      <w:r>
        <w:t>(505)</w:t>
      </w:r>
      <w:r>
        <w:rPr>
          <w:spacing w:val="-1"/>
        </w:rPr>
        <w:t xml:space="preserve"> </w:t>
      </w:r>
      <w:r>
        <w:t>346-028</w:t>
      </w:r>
      <w:r w:rsidR="000559CF">
        <w:t>7</w:t>
      </w:r>
      <w:r>
        <w:t xml:space="preserve"> </w:t>
      </w:r>
    </w:p>
    <w:p w:rsidR="00512058" w:rsidRDefault="00512058" w:rsidP="000559CF">
      <w:pPr>
        <w:pStyle w:val="BodyText"/>
        <w:kinsoku w:val="0"/>
        <w:overflowPunct w:val="0"/>
        <w:spacing w:line="230" w:lineRule="exact"/>
        <w:ind w:left="3240" w:right="3889"/>
        <w:jc w:val="center"/>
        <w:rPr>
          <w:color w:val="000000"/>
        </w:rPr>
        <w:sectPr w:rsidR="00512058">
          <w:headerReference w:type="default" r:id="rId8"/>
          <w:footerReference w:type="default" r:id="rId9"/>
          <w:pgSz w:w="12240" w:h="15840"/>
          <w:pgMar w:top="540" w:right="1040" w:bottom="520" w:left="1040" w:header="347" w:footer="325" w:gutter="0"/>
          <w:cols w:space="720" w:equalWidth="0">
            <w:col w:w="10160"/>
          </w:cols>
          <w:noEndnote/>
        </w:sectPr>
      </w:pPr>
      <w:r>
        <w:rPr>
          <w:spacing w:val="-1"/>
        </w:rPr>
        <w:t>Email</w:t>
      </w:r>
      <w:r>
        <w:t>:</w:t>
      </w:r>
      <w:r>
        <w:rPr>
          <w:spacing w:val="-1"/>
        </w:rPr>
        <w:t xml:space="preserve"> </w:t>
      </w:r>
      <w:hyperlink r:id="rId10" w:history="1">
        <w:r w:rsidR="000559CF" w:rsidRPr="002D21D4">
          <w:rPr>
            <w:rStyle w:val="Hyperlink"/>
            <w:rFonts w:cs="Arial"/>
          </w:rPr>
          <w:t>c</w:t>
        </w:r>
        <w:r w:rsidR="000559CF" w:rsidRPr="002D21D4">
          <w:rPr>
            <w:rStyle w:val="Hyperlink"/>
            <w:rFonts w:cs="Arial"/>
            <w:spacing w:val="-1"/>
          </w:rPr>
          <w:t>redentialing</w:t>
        </w:r>
        <w:r w:rsidR="000559CF" w:rsidRPr="002D21D4">
          <w:rPr>
            <w:rStyle w:val="Hyperlink"/>
            <w:rFonts w:cs="Arial"/>
          </w:rPr>
          <w:t>@nmhsc</w:t>
        </w:r>
        <w:r w:rsidR="000559CF" w:rsidRPr="002D21D4">
          <w:rPr>
            <w:rStyle w:val="Hyperlink"/>
            <w:rFonts w:cs="Arial"/>
            <w:spacing w:val="-1"/>
          </w:rPr>
          <w:t>.</w:t>
        </w:r>
        <w:r w:rsidR="000559CF" w:rsidRPr="002D21D4">
          <w:rPr>
            <w:rStyle w:val="Hyperlink"/>
            <w:rFonts w:cs="Arial"/>
          </w:rPr>
          <w:t>com</w:t>
        </w:r>
      </w:hyperlink>
      <w:r w:rsidR="000559CF">
        <w:rPr>
          <w:color w:val="0000FF"/>
          <w:u w:val="single"/>
        </w:rPr>
        <w:t xml:space="preserve"> </w:t>
      </w:r>
    </w:p>
    <w:p w:rsidR="00512058" w:rsidRDefault="00512058">
      <w:pPr>
        <w:kinsoku w:val="0"/>
        <w:overflowPunct w:val="0"/>
        <w:spacing w:before="3" w:line="240" w:lineRule="exact"/>
      </w:pPr>
    </w:p>
    <w:p w:rsidR="00512058" w:rsidRDefault="00512058">
      <w:pPr>
        <w:pStyle w:val="BodyText"/>
        <w:kinsoku w:val="0"/>
        <w:overflowPunct w:val="0"/>
        <w:spacing w:before="74" w:line="480" w:lineRule="auto"/>
        <w:ind w:left="112" w:right="190"/>
        <w:jc w:val="both"/>
      </w:pPr>
      <w:r>
        <w:rPr>
          <w:b/>
          <w:bCs/>
          <w:spacing w:val="-1"/>
        </w:rPr>
        <w:t>DEFINITION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Designation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Authoriza</w:t>
      </w:r>
      <w:r>
        <w:rPr>
          <w:spacing w:val="1"/>
        </w:rPr>
        <w:t>t</w:t>
      </w:r>
      <w:r>
        <w:t>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information. </w:t>
      </w:r>
      <w:r>
        <w:rPr>
          <w:spacing w:val="-1"/>
        </w:rPr>
        <w:t>“Healt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Entity</w:t>
      </w:r>
      <w:r>
        <w:t>”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</w:t>
      </w:r>
      <w:r>
        <w:t>y</w:t>
      </w:r>
      <w:r>
        <w:rPr>
          <w:spacing w:val="-1"/>
        </w:rPr>
        <w:t xml:space="preserve"> 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fron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form.</w:t>
      </w:r>
    </w:p>
    <w:p w:rsidR="00512058" w:rsidRDefault="00512058">
      <w:pPr>
        <w:pStyle w:val="BodyText"/>
        <w:kinsoku w:val="0"/>
        <w:overflowPunct w:val="0"/>
        <w:spacing w:before="6"/>
        <w:ind w:left="111" w:right="111"/>
        <w:jc w:val="both"/>
      </w:pPr>
      <w:r>
        <w:t>The</w:t>
      </w:r>
      <w:r>
        <w:rPr>
          <w:spacing w:val="32"/>
        </w:rPr>
        <w:t xml:space="preserve"> </w:t>
      </w:r>
      <w:r>
        <w:t>“Health</w:t>
      </w:r>
      <w:r>
        <w:rPr>
          <w:spacing w:val="33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Entity’s</w:t>
      </w:r>
      <w:r>
        <w:rPr>
          <w:spacing w:val="32"/>
        </w:rPr>
        <w:t xml:space="preserve"> </w:t>
      </w:r>
      <w:r>
        <w:t>Authorized</w:t>
      </w:r>
      <w:r>
        <w:rPr>
          <w:spacing w:val="32"/>
        </w:rPr>
        <w:t xml:space="preserve"> </w:t>
      </w:r>
      <w:r>
        <w:t>Represen</w:t>
      </w:r>
      <w:r>
        <w:rPr>
          <w:spacing w:val="-1"/>
        </w:rPr>
        <w:t>t</w:t>
      </w:r>
      <w:r>
        <w:t>atives”</w:t>
      </w:r>
      <w:r>
        <w:rPr>
          <w:spacing w:val="31"/>
        </w:rPr>
        <w:t xml:space="preserve"> </w:t>
      </w:r>
      <w:r>
        <w:t>include</w:t>
      </w:r>
      <w:r>
        <w:rPr>
          <w:spacing w:val="32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quality</w:t>
      </w:r>
      <w:r>
        <w:rPr>
          <w:spacing w:val="31"/>
        </w:rPr>
        <w:t xml:space="preserve"> </w:t>
      </w:r>
      <w:r>
        <w:t>assurance companies</w:t>
      </w:r>
      <w:r>
        <w:rPr>
          <w:spacing w:val="17"/>
        </w:rPr>
        <w:t xml:space="preserve"> </w:t>
      </w:r>
      <w:r>
        <w:t>hired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HSC;</w:t>
      </w:r>
      <w:r>
        <w:rPr>
          <w:spacing w:val="3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Care</w:t>
      </w:r>
      <w:r>
        <w:rPr>
          <w:spacing w:val="16"/>
        </w:rPr>
        <w:t xml:space="preserve"> </w:t>
      </w:r>
      <w:r>
        <w:t>Entity’s</w:t>
      </w:r>
      <w:r>
        <w:rPr>
          <w:spacing w:val="16"/>
        </w:rPr>
        <w:t xml:space="preserve"> </w:t>
      </w:r>
      <w:r>
        <w:t>Boar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staffs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committees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 xml:space="preserve">CEO, </w:t>
      </w:r>
      <w:r>
        <w:t>administrator</w:t>
      </w:r>
      <w:r>
        <w:rPr>
          <w:spacing w:val="47"/>
        </w:rPr>
        <w:t xml:space="preserve"> </w:t>
      </w:r>
      <w:r>
        <w:t>medical</w:t>
      </w:r>
      <w:r>
        <w:rPr>
          <w:spacing w:val="48"/>
        </w:rPr>
        <w:t xml:space="preserve"> </w:t>
      </w:r>
      <w:r>
        <w:t>director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employees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Health</w:t>
      </w:r>
      <w:r>
        <w:rPr>
          <w:spacing w:val="48"/>
        </w:rPr>
        <w:t xml:space="preserve"> </w:t>
      </w:r>
      <w:r>
        <w:t>Care</w:t>
      </w:r>
      <w:r>
        <w:rPr>
          <w:spacing w:val="48"/>
        </w:rPr>
        <w:t xml:space="preserve"> </w:t>
      </w:r>
      <w:r>
        <w:t>Entity</w:t>
      </w:r>
      <w:r>
        <w:rPr>
          <w:spacing w:val="47"/>
        </w:rPr>
        <w:t xml:space="preserve"> </w:t>
      </w:r>
      <w:r>
        <w:t>whose</w:t>
      </w:r>
      <w:r>
        <w:rPr>
          <w:spacing w:val="46"/>
        </w:rPr>
        <w:t xml:space="preserve"> </w:t>
      </w:r>
      <w:r>
        <w:t>performance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duties requires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qualifications;</w:t>
      </w:r>
      <w:r>
        <w:rPr>
          <w:spacing w:val="15"/>
        </w:rPr>
        <w:t xml:space="preserve"> </w:t>
      </w:r>
      <w:r>
        <w:t>consultants</w:t>
      </w:r>
      <w:r>
        <w:rPr>
          <w:spacing w:val="15"/>
        </w:rPr>
        <w:t xml:space="preserve"> </w:t>
      </w:r>
      <w:r>
        <w:t>whose</w:t>
      </w:r>
      <w:r>
        <w:rPr>
          <w:spacing w:val="14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 xml:space="preserve">Entity </w:t>
      </w:r>
      <w:r>
        <w:t>requires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qualificat</w:t>
      </w:r>
      <w:r>
        <w:rPr>
          <w:spacing w:val="-1"/>
        </w:rPr>
        <w:t>i</w:t>
      </w:r>
      <w:r>
        <w:t>ons;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independent</w:t>
      </w:r>
      <w:r>
        <w:rPr>
          <w:spacing w:val="16"/>
        </w:rPr>
        <w:t xml:space="preserve"> </w:t>
      </w:r>
      <w:r>
        <w:t>credentialing</w:t>
      </w:r>
      <w:r>
        <w:rPr>
          <w:spacing w:val="17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HSC;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Entity’s</w:t>
      </w:r>
      <w:r>
        <w:rPr>
          <w:spacing w:val="-1"/>
        </w:rPr>
        <w:t xml:space="preserve"> </w:t>
      </w:r>
      <w:r>
        <w:t>attorneys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insurers.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2"/>
        <w:jc w:val="both"/>
      </w:pPr>
      <w:r>
        <w:t>“Credentials and Privileges” means all information regarding my qualifications, my standing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 Entity,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t>right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healthcare</w:t>
      </w:r>
      <w:r>
        <w:rPr>
          <w:spacing w:val="30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Healthcare</w:t>
      </w:r>
      <w:r>
        <w:rPr>
          <w:spacing w:val="27"/>
        </w:rPr>
        <w:t xml:space="preserve"> </w:t>
      </w:r>
      <w:r>
        <w:t>Entity.</w:t>
      </w:r>
      <w:r>
        <w:rPr>
          <w:spacing w:val="1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any limitations</w:t>
      </w:r>
      <w:r>
        <w:rPr>
          <w:spacing w:val="17"/>
        </w:rPr>
        <w:t xml:space="preserve"> </w:t>
      </w:r>
      <w:r>
        <w:t>imposed</w:t>
      </w:r>
      <w:r>
        <w:rPr>
          <w:spacing w:val="16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right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healthcare</w:t>
      </w:r>
      <w:r>
        <w:rPr>
          <w:spacing w:val="16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disciplinary</w:t>
      </w:r>
      <w:r>
        <w:rPr>
          <w:spacing w:val="16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taken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 xml:space="preserve">the </w:t>
      </w:r>
      <w:r>
        <w:rPr>
          <w:spacing w:val="-1"/>
        </w:rPr>
        <w:t>Healt</w:t>
      </w:r>
      <w:r>
        <w:t>h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Entit</w:t>
      </w:r>
      <w:r>
        <w:t>y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regar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provisio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hea</w:t>
      </w:r>
      <w:r>
        <w:rPr>
          <w:spacing w:val="3"/>
        </w:rPr>
        <w:t>l</w:t>
      </w:r>
      <w:r>
        <w:t>thcare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Entity.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1"/>
        <w:jc w:val="both"/>
      </w:pPr>
      <w:r>
        <w:t>“Credentialing</w:t>
      </w:r>
      <w:r>
        <w:rPr>
          <w:spacing w:val="35"/>
        </w:rPr>
        <w:t xml:space="preserve"> </w:t>
      </w:r>
      <w:r>
        <w:t>Verification</w:t>
      </w:r>
      <w:r>
        <w:rPr>
          <w:spacing w:val="36"/>
        </w:rPr>
        <w:t xml:space="preserve"> </w:t>
      </w:r>
      <w:r>
        <w:t>Service”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opera</w:t>
      </w:r>
      <w:r>
        <w:rPr>
          <w:spacing w:val="-1"/>
        </w:rPr>
        <w:t>t</w:t>
      </w:r>
      <w:r>
        <w:t>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Hospital</w:t>
      </w:r>
      <w:r>
        <w:rPr>
          <w:spacing w:val="36"/>
        </w:rPr>
        <w:t xml:space="preserve"> </w:t>
      </w:r>
      <w:r>
        <w:t>Services</w:t>
      </w:r>
      <w:r>
        <w:rPr>
          <w:spacing w:val="36"/>
        </w:rPr>
        <w:t xml:space="preserve"> </w:t>
      </w:r>
      <w:r>
        <w:t>Corporation.</w:t>
      </w:r>
      <w:r>
        <w:rPr>
          <w:spacing w:val="15"/>
        </w:rPr>
        <w:t xml:space="preserve"> </w:t>
      </w:r>
      <w:r>
        <w:t>HSC</w:t>
      </w:r>
      <w:r>
        <w:rPr>
          <w:spacing w:val="33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 required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condition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certificat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Assurance</w:t>
      </w:r>
      <w:r>
        <w:rPr>
          <w:spacing w:val="2"/>
        </w:rPr>
        <w:t xml:space="preserve"> </w:t>
      </w:r>
      <w:r>
        <w:t>(NCQA)</w:t>
      </w:r>
      <w:r>
        <w:rPr>
          <w:spacing w:val="2"/>
        </w:rPr>
        <w:t xml:space="preserve"> </w:t>
      </w:r>
      <w:r>
        <w:t>to permit audits of</w:t>
      </w:r>
      <w:r>
        <w:rPr>
          <w:spacing w:val="18"/>
        </w:rPr>
        <w:t xml:space="preserve"> </w:t>
      </w:r>
      <w:r>
        <w:t>HSC’s</w:t>
      </w:r>
      <w:r>
        <w:rPr>
          <w:spacing w:val="9"/>
        </w:rPr>
        <w:t xml:space="preserve"> </w:t>
      </w:r>
      <w:r>
        <w:t>system.</w:t>
      </w:r>
      <w:r>
        <w:rPr>
          <w:spacing w:val="1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Release</w:t>
      </w:r>
      <w:r>
        <w:rPr>
          <w:spacing w:val="8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audits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solely</w:t>
      </w:r>
      <w:r>
        <w:rPr>
          <w:spacing w:val="8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certifying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credentialing</w:t>
      </w:r>
      <w:r>
        <w:rPr>
          <w:spacing w:val="2"/>
        </w:rPr>
        <w:t xml:space="preserve"> </w:t>
      </w:r>
      <w:r>
        <w:t>verification service, and all infor</w:t>
      </w:r>
      <w:r>
        <w:rPr>
          <w:spacing w:val="-1"/>
        </w:rPr>
        <w:t>m</w:t>
      </w:r>
      <w:r>
        <w:t>ation utilized by the NCQA is treated as</w:t>
      </w:r>
      <w:r>
        <w:rPr>
          <w:spacing w:val="-1"/>
        </w:rPr>
        <w:t xml:space="preserve"> </w:t>
      </w:r>
      <w:r>
        <w:t>confidential.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2"/>
        <w:jc w:val="both"/>
      </w:pPr>
      <w:r>
        <w:t>“Claimant”</w:t>
      </w:r>
      <w:r>
        <w:rPr>
          <w:spacing w:val="14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person,</w:t>
      </w:r>
      <w:r>
        <w:rPr>
          <w:spacing w:val="14"/>
        </w:rPr>
        <w:t xml:space="preserve"> </w:t>
      </w:r>
      <w:r>
        <w:t>guardian,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repre</w:t>
      </w:r>
      <w:r>
        <w:rPr>
          <w:spacing w:val="1"/>
        </w:rPr>
        <w:t>s</w:t>
      </w:r>
      <w:r>
        <w:t>entative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asserting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administrative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legal claim</w:t>
      </w:r>
      <w:r>
        <w:rPr>
          <w:spacing w:val="38"/>
        </w:rPr>
        <w:t xml:space="preserve"> </w:t>
      </w:r>
      <w:r>
        <w:t>against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</w:t>
      </w:r>
      <w:r>
        <w:rPr>
          <w:spacing w:val="39"/>
        </w:rPr>
        <w:t xml:space="preserve"> </w:t>
      </w:r>
      <w:r>
        <w:t>providing</w:t>
      </w:r>
      <w:r>
        <w:rPr>
          <w:spacing w:val="39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release</w:t>
      </w:r>
      <w:r>
        <w:rPr>
          <w:spacing w:val="39"/>
        </w:rPr>
        <w:t xml:space="preserve"> </w:t>
      </w:r>
      <w:r>
        <w:t>based</w:t>
      </w:r>
      <w:r>
        <w:rPr>
          <w:spacing w:val="38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whole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upon</w:t>
      </w:r>
      <w:r>
        <w:rPr>
          <w:spacing w:val="38"/>
        </w:rPr>
        <w:t xml:space="preserve"> </w:t>
      </w:r>
      <w:r>
        <w:t>allegations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 providing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violated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a</w:t>
      </w:r>
      <w:r>
        <w:t>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malpractice.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2"/>
        <w:jc w:val="both"/>
      </w:pPr>
      <w:r>
        <w:t>“Medical</w:t>
      </w:r>
      <w:r>
        <w:rPr>
          <w:spacing w:val="41"/>
        </w:rPr>
        <w:t xml:space="preserve"> </w:t>
      </w:r>
      <w:r>
        <w:t>Staff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Provider</w:t>
      </w:r>
      <w:r>
        <w:rPr>
          <w:spacing w:val="42"/>
        </w:rPr>
        <w:t xml:space="preserve"> </w:t>
      </w:r>
      <w:r>
        <w:t>Panel”</w:t>
      </w:r>
      <w:r>
        <w:rPr>
          <w:spacing w:val="42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interpreted</w:t>
      </w:r>
      <w:r>
        <w:rPr>
          <w:spacing w:val="40"/>
        </w:rPr>
        <w:t xml:space="preserve"> </w:t>
      </w:r>
      <w:r>
        <w:t>broadly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healthcare</w:t>
      </w:r>
      <w:r>
        <w:rPr>
          <w:spacing w:val="39"/>
        </w:rPr>
        <w:t xml:space="preserve"> </w:t>
      </w:r>
      <w:r>
        <w:t>providers howsoever</w:t>
      </w:r>
      <w:r>
        <w:rPr>
          <w:spacing w:val="21"/>
        </w:rPr>
        <w:t xml:space="preserve"> </w:t>
      </w:r>
      <w:r>
        <w:t>designated,</w:t>
      </w:r>
      <w:r>
        <w:rPr>
          <w:spacing w:val="21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healt</w:t>
      </w:r>
      <w:r>
        <w:rPr>
          <w:spacing w:val="1"/>
        </w:rPr>
        <w:t>h</w:t>
      </w:r>
      <w:r>
        <w:t>care</w:t>
      </w:r>
      <w:r>
        <w:rPr>
          <w:spacing w:val="20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patients,</w:t>
      </w:r>
      <w:r>
        <w:rPr>
          <w:spacing w:val="20"/>
        </w:rPr>
        <w:t xml:space="preserve"> </w:t>
      </w:r>
      <w:r>
        <w:t>insureds,</w:t>
      </w:r>
      <w:r>
        <w:rPr>
          <w:spacing w:val="20"/>
        </w:rPr>
        <w:t xml:space="preserve"> </w:t>
      </w:r>
      <w:r>
        <w:t>beneficiaries, members,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enrollees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plan.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1"/>
        <w:jc w:val="both"/>
      </w:pPr>
      <w:r>
        <w:t>“Third</w:t>
      </w:r>
      <w:r>
        <w:rPr>
          <w:spacing w:val="27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know”</w:t>
      </w:r>
      <w:r>
        <w:rPr>
          <w:spacing w:val="27"/>
        </w:rPr>
        <w:t xml:space="preserve"> </w:t>
      </w:r>
      <w:r>
        <w:t>include,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limited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governmental</w:t>
      </w:r>
      <w:r>
        <w:rPr>
          <w:spacing w:val="27"/>
        </w:rPr>
        <w:t xml:space="preserve"> </w:t>
      </w:r>
      <w:r>
        <w:t>agencies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boards; organizations,</w:t>
      </w:r>
      <w:r>
        <w:rPr>
          <w:spacing w:val="13"/>
        </w:rPr>
        <w:t xml:space="preserve"> </w:t>
      </w:r>
      <w:r>
        <w:t>associations,</w:t>
      </w:r>
      <w:r>
        <w:rPr>
          <w:spacing w:val="13"/>
        </w:rPr>
        <w:t xml:space="preserve"> </w:t>
      </w:r>
      <w:r>
        <w:t>partnerships,</w:t>
      </w:r>
      <w:r>
        <w:rPr>
          <w:spacing w:val="13"/>
        </w:rPr>
        <w:t xml:space="preserve"> </w:t>
      </w:r>
      <w:r>
        <w:t>corpora</w:t>
      </w:r>
      <w:r>
        <w:rPr>
          <w:spacing w:val="1"/>
        </w:rPr>
        <w:t>t</w:t>
      </w:r>
      <w:r>
        <w:t>ions;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hospitals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clinics;</w:t>
      </w:r>
      <w:r>
        <w:rPr>
          <w:spacing w:val="24"/>
        </w:rPr>
        <w:t xml:space="preserve"> </w:t>
      </w:r>
      <w:r>
        <w:t xml:space="preserve">managed </w:t>
      </w:r>
      <w:r>
        <w:rPr>
          <w:spacing w:val="12"/>
        </w:rPr>
        <w:t xml:space="preserve"> </w:t>
      </w:r>
      <w:r>
        <w:t>care organizations</w:t>
      </w:r>
      <w:r>
        <w:rPr>
          <w:spacing w:val="51"/>
        </w:rPr>
        <w:t xml:space="preserve"> </w:t>
      </w:r>
      <w:r>
        <w:t>(“MCO’s”),</w:t>
      </w:r>
      <w:r>
        <w:rPr>
          <w:spacing w:val="52"/>
        </w:rPr>
        <w:t xml:space="preserve"> </w:t>
      </w:r>
      <w:r>
        <w:t>Independent</w:t>
      </w:r>
      <w:r>
        <w:rPr>
          <w:spacing w:val="51"/>
        </w:rPr>
        <w:t xml:space="preserve"> </w:t>
      </w:r>
      <w:r>
        <w:t>Practice</w:t>
      </w:r>
      <w:r>
        <w:rPr>
          <w:spacing w:val="52"/>
        </w:rPr>
        <w:t xml:space="preserve"> </w:t>
      </w:r>
      <w:r>
        <w:t>Assoc</w:t>
      </w:r>
      <w:r>
        <w:rPr>
          <w:spacing w:val="-1"/>
        </w:rPr>
        <w:t>i</w:t>
      </w:r>
      <w:r>
        <w:t>ations</w:t>
      </w:r>
      <w:r>
        <w:rPr>
          <w:spacing w:val="52"/>
        </w:rPr>
        <w:t xml:space="preserve"> </w:t>
      </w:r>
      <w:r>
        <w:t>(“IPA’s”),</w:t>
      </w:r>
      <w:r>
        <w:rPr>
          <w:spacing w:val="51"/>
        </w:rPr>
        <w:t xml:space="preserve"> </w:t>
      </w:r>
      <w:r>
        <w:t>Managed</w:t>
      </w:r>
      <w:r>
        <w:rPr>
          <w:spacing w:val="52"/>
        </w:rPr>
        <w:t xml:space="preserve"> </w:t>
      </w:r>
      <w:r>
        <w:t>Service</w:t>
      </w:r>
      <w:r>
        <w:rPr>
          <w:spacing w:val="50"/>
        </w:rPr>
        <w:t xml:space="preserve"> </w:t>
      </w:r>
      <w:r>
        <w:t>Organizations (“MSO’s”),</w:t>
      </w:r>
      <w:r>
        <w:rPr>
          <w:spacing w:val="43"/>
        </w:rPr>
        <w:t xml:space="preserve"> </w:t>
      </w:r>
      <w:r>
        <w:t>Physician</w:t>
      </w:r>
      <w:r>
        <w:rPr>
          <w:spacing w:val="44"/>
        </w:rPr>
        <w:t xml:space="preserve"> </w:t>
      </w:r>
      <w:r>
        <w:t>Hospital</w:t>
      </w:r>
      <w:r>
        <w:rPr>
          <w:spacing w:val="43"/>
        </w:rPr>
        <w:t xml:space="preserve"> </w:t>
      </w:r>
      <w:r>
        <w:t>Organizations</w:t>
      </w:r>
      <w:r>
        <w:rPr>
          <w:spacing w:val="44"/>
        </w:rPr>
        <w:t xml:space="preserve"> </w:t>
      </w:r>
      <w:r>
        <w:t>(“PHO’s”),</w:t>
      </w:r>
      <w:r>
        <w:rPr>
          <w:spacing w:val="33"/>
        </w:rPr>
        <w:t xml:space="preserve"> </w:t>
      </w:r>
      <w:r>
        <w:t>Preferred</w:t>
      </w:r>
      <w:r>
        <w:rPr>
          <w:spacing w:val="43"/>
        </w:rPr>
        <w:t xml:space="preserve"> </w:t>
      </w:r>
      <w:r>
        <w:t>Provider</w:t>
      </w:r>
      <w:r>
        <w:rPr>
          <w:spacing w:val="44"/>
        </w:rPr>
        <w:t xml:space="preserve"> </w:t>
      </w:r>
      <w:r>
        <w:t>Organizations</w:t>
      </w:r>
      <w:r>
        <w:rPr>
          <w:spacing w:val="42"/>
        </w:rPr>
        <w:t xml:space="preserve"> </w:t>
      </w:r>
      <w:r>
        <w:t>(“PPO’s”),</w:t>
      </w:r>
      <w:r>
        <w:rPr>
          <w:spacing w:val="43"/>
        </w:rPr>
        <w:t xml:space="preserve"> </w:t>
      </w:r>
      <w:r>
        <w:t>Health Maintenance</w:t>
      </w:r>
      <w:r>
        <w:rPr>
          <w:spacing w:val="47"/>
        </w:rPr>
        <w:t xml:space="preserve"> </w:t>
      </w:r>
      <w:r>
        <w:t>Organizations</w:t>
      </w:r>
      <w:r>
        <w:rPr>
          <w:spacing w:val="48"/>
        </w:rPr>
        <w:t xml:space="preserve"> </w:t>
      </w:r>
      <w:r>
        <w:t>(“HMO’s”),</w:t>
      </w:r>
      <w:r>
        <w:rPr>
          <w:spacing w:val="47"/>
        </w:rPr>
        <w:t xml:space="preserve"> </w:t>
      </w:r>
      <w:r>
        <w:t>medical</w:t>
      </w:r>
      <w:r>
        <w:rPr>
          <w:spacing w:val="48"/>
        </w:rPr>
        <w:t xml:space="preserve"> </w:t>
      </w:r>
      <w:r>
        <w:t>foundation</w:t>
      </w:r>
      <w:r>
        <w:rPr>
          <w:spacing w:val="1"/>
        </w:rPr>
        <w:t>s</w:t>
      </w:r>
      <w:r>
        <w:t>,</w:t>
      </w:r>
      <w:r>
        <w:rPr>
          <w:spacing w:val="48"/>
        </w:rPr>
        <w:t xml:space="preserve"> </w:t>
      </w:r>
      <w:r>
        <w:t>insurance</w:t>
      </w:r>
      <w:r>
        <w:rPr>
          <w:spacing w:val="47"/>
        </w:rPr>
        <w:t xml:space="preserve"> </w:t>
      </w:r>
      <w:r>
        <w:t>underwriters,</w:t>
      </w:r>
      <w:r>
        <w:rPr>
          <w:spacing w:val="46"/>
        </w:rPr>
        <w:t xml:space="preserve"> </w:t>
      </w:r>
      <w:r>
        <w:t>employer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employee sponsored</w:t>
      </w:r>
      <w:r>
        <w:rPr>
          <w:spacing w:val="41"/>
        </w:rPr>
        <w:t xml:space="preserve"> </w:t>
      </w:r>
      <w:r>
        <w:t>ERISA</w:t>
      </w:r>
      <w:r>
        <w:rPr>
          <w:spacing w:val="42"/>
        </w:rPr>
        <w:t xml:space="preserve"> </w:t>
      </w:r>
      <w:r>
        <w:t>health</w:t>
      </w:r>
      <w:r>
        <w:rPr>
          <w:spacing w:val="41"/>
        </w:rPr>
        <w:t xml:space="preserve"> </w:t>
      </w:r>
      <w:r>
        <w:t>plans,</w:t>
      </w:r>
      <w:r>
        <w:rPr>
          <w:spacing w:val="42"/>
        </w:rPr>
        <w:t xml:space="preserve"> </w:t>
      </w:r>
      <w:r>
        <w:t>health</w:t>
      </w:r>
      <w:r>
        <w:rPr>
          <w:spacing w:val="42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t>alliances,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others</w:t>
      </w:r>
      <w:r>
        <w:rPr>
          <w:spacing w:val="42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whom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negotiating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39"/>
        </w:rPr>
        <w:t xml:space="preserve"> </w:t>
      </w:r>
      <w:r>
        <w:t>care provider</w:t>
      </w:r>
      <w:r>
        <w:rPr>
          <w:spacing w:val="35"/>
        </w:rPr>
        <w:t xml:space="preserve"> </w:t>
      </w:r>
      <w:r>
        <w:t>agreement,</w:t>
      </w:r>
      <w:r>
        <w:rPr>
          <w:spacing w:val="36"/>
        </w:rPr>
        <w:t xml:space="preserve"> </w:t>
      </w:r>
      <w:r>
        <w:t>presently</w:t>
      </w:r>
      <w:r>
        <w:rPr>
          <w:spacing w:val="35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provider</w:t>
      </w:r>
      <w:r>
        <w:rPr>
          <w:spacing w:val="35"/>
        </w:rPr>
        <w:t xml:space="preserve"> </w:t>
      </w:r>
      <w:r>
        <w:t>agreement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whom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Entity identified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front</w:t>
      </w:r>
      <w:r>
        <w:rPr>
          <w:spacing w:val="34"/>
        </w:rPr>
        <w:t xml:space="preserve"> </w:t>
      </w:r>
      <w:r>
        <w:t>page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au</w:t>
      </w:r>
      <w:r>
        <w:rPr>
          <w:spacing w:val="-1"/>
        </w:rPr>
        <w:t>t</w:t>
      </w:r>
      <w:r>
        <w:t>horization</w:t>
      </w:r>
      <w:r>
        <w:rPr>
          <w:spacing w:val="33"/>
        </w:rPr>
        <w:t xml:space="preserve"> </w:t>
      </w:r>
      <w:r>
        <w:t>(or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Entity’s</w:t>
      </w:r>
      <w:r>
        <w:rPr>
          <w:spacing w:val="33"/>
        </w:rPr>
        <w:t xml:space="preserve"> </w:t>
      </w:r>
      <w:r>
        <w:t>Authorized</w:t>
      </w:r>
      <w:r>
        <w:rPr>
          <w:spacing w:val="34"/>
        </w:rPr>
        <w:t xml:space="preserve"> </w:t>
      </w:r>
      <w:r>
        <w:t>Representatives)</w:t>
      </w:r>
      <w:r>
        <w:rPr>
          <w:spacing w:val="34"/>
        </w:rPr>
        <w:t xml:space="preserve"> </w:t>
      </w:r>
      <w:r>
        <w:t>is negotiating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provider</w:t>
      </w:r>
      <w:r>
        <w:rPr>
          <w:spacing w:val="32"/>
        </w:rPr>
        <w:t xml:space="preserve"> </w:t>
      </w:r>
      <w:r>
        <w:t>agreement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care</w:t>
      </w:r>
      <w:r>
        <w:rPr>
          <w:spacing w:val="32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will acquire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interest.</w:t>
      </w:r>
    </w:p>
    <w:p w:rsidR="00512058" w:rsidRDefault="00512058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12058" w:rsidRDefault="00512058">
      <w:pPr>
        <w:pStyle w:val="BodyText"/>
        <w:kinsoku w:val="0"/>
        <w:overflowPunct w:val="0"/>
        <w:ind w:left="111" w:right="111"/>
        <w:jc w:val="both"/>
      </w:pPr>
      <w:r>
        <w:t>“Common</w:t>
      </w:r>
      <w:r>
        <w:rPr>
          <w:spacing w:val="49"/>
        </w:rPr>
        <w:t xml:space="preserve"> </w:t>
      </w:r>
      <w:r>
        <w:t>Recredentials</w:t>
      </w:r>
      <w:r>
        <w:rPr>
          <w:spacing w:val="49"/>
        </w:rPr>
        <w:t xml:space="preserve"> </w:t>
      </w:r>
      <w:r>
        <w:t>Program”</w:t>
      </w:r>
      <w:r>
        <w:rPr>
          <w:spacing w:val="48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been</w:t>
      </w:r>
      <w:r>
        <w:rPr>
          <w:spacing w:val="49"/>
        </w:rPr>
        <w:t xml:space="preserve"> </w:t>
      </w:r>
      <w:r>
        <w:t>developed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allow</w:t>
      </w:r>
      <w:r>
        <w:rPr>
          <w:spacing w:val="48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application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utilized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multiple requesting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expedite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ocessing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paperwork.</w:t>
      </w:r>
    </w:p>
    <w:p w:rsidR="00512058" w:rsidRDefault="00512058">
      <w:pPr>
        <w:pStyle w:val="BodyText"/>
        <w:kinsoku w:val="0"/>
        <w:overflowPunct w:val="0"/>
        <w:ind w:left="111" w:right="111"/>
        <w:jc w:val="both"/>
        <w:sectPr w:rsidR="00512058">
          <w:pgSz w:w="12240" w:h="15840"/>
          <w:pgMar w:top="540" w:right="1040" w:bottom="520" w:left="1040" w:header="347" w:footer="325" w:gutter="0"/>
          <w:cols w:space="720"/>
          <w:noEndnote/>
        </w:sectPr>
      </w:pPr>
    </w:p>
    <w:p w:rsidR="00512058" w:rsidRDefault="003150C1">
      <w:pPr>
        <w:pStyle w:val="Heading6"/>
        <w:kinsoku w:val="0"/>
        <w:overflowPunct w:val="0"/>
        <w:spacing w:before="68"/>
        <w:ind w:right="100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w:pict>
          <v:shape id="_x0000_s1072" style="position:absolute;left:0;text-align:left;margin-left:116.4pt;margin-top:769.2pt;width:2.75pt;height:1pt;z-index:-251672576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group id="_x0000_s1073" style="position:absolute;left:0;text-align:left;margin-left:55.75pt;margin-top:266.7pt;width:9.1pt;height:19.6pt;z-index:-251669504;mso-position-horizontal-relative:page;mso-position-vertical-relative:page" coordorigin="1115,5334" coordsize="182,392" o:allowincell="f">
            <v:rect id="_x0000_s1074" style="position:absolute;left:1123;top:5341;width:166;height:166" o:allowincell="f" filled="f" strokeweight=".72pt">
              <v:path arrowok="t"/>
            </v:rect>
            <v:rect id="_x0000_s1075" style="position:absolute;left:1123;top:5552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76" style="position:absolute;left:0;text-align:left;margin-left:298.55pt;margin-top:266.7pt;width:9.4pt;height:19.6pt;z-index:-251668480;mso-position-horizontal-relative:page;mso-position-vertical-relative:page" coordorigin="5971,5334" coordsize="188,392" o:allowincell="f">
            <v:rect id="_x0000_s1077" style="position:absolute;left:5985;top:5341;width:166;height:166" o:allowincell="f" filled="f" strokeweight=".72pt">
              <v:path arrowok="t"/>
            </v:rect>
            <v:rect id="_x0000_s1078" style="position:absolute;left:5978;top:5552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79" style="position:absolute;left:0;text-align:left;margin-left:479.9pt;margin-top:438.1pt;width:8.3pt;height:8.3pt;z-index:-25166745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529.55pt;margin-top:438.1pt;width:8.3pt;height:8.3pt;z-index:-25166643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81" style="position:absolute;left:0;text-align:left;margin-left:46.5pt;margin-top:478.25pt;width:346.5pt;height:1pt;z-index:-251665408;mso-position-horizontal-relative:page;mso-position-vertical-relative:page" coordsize="6930,20" o:allowincell="f" path="m,hhl6930,e" filled="f" strokeweight=".52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46.5pt;margin-top:488.85pt;width:346.5pt;height:1pt;z-index:-251664384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46.5pt;margin-top:499.4pt;width:346.5pt;height:1pt;z-index:-251663360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46.5pt;margin-top:509.95pt;width:346.5pt;height:1pt;z-index:-251662336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46.5pt;margin-top:520.5pt;width:346.5pt;height:1pt;z-index:-251661312;mso-position-horizontal-relative:page;mso-position-vertical-relative:page" coordsize="6930,20" o:allowincell="f" path="m,hhl6930,e" filled="f" strokeweight=".18342mm">
            <v:path arrowok="t"/>
            <w10:wrap anchorx="page" anchory="page"/>
          </v:shape>
        </w:pict>
      </w:r>
      <w:r>
        <w:rPr>
          <w:noProof/>
        </w:rPr>
        <w:pict>
          <v:rect id="_x0000_s1086" style="position:absolute;left:0;text-align:left;margin-left:482pt;margin-top:543.7pt;width:8.3pt;height:8.3pt;z-index:-25166028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087" style="position:absolute;left:0;text-align:left;margin-left:533.9pt;margin-top:543.9pt;width:8.3pt;height:8.3pt;z-index:-25165926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shape id="_x0000_s1088" style="position:absolute;left:0;text-align:left;margin-left:46.5pt;margin-top:594.85pt;width:31.5pt;height:1pt;z-index:-251658240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183.8pt;margin-top:594.85pt;width:31.5pt;height:1pt;z-index:-251657216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46.5pt;margin-top:605.4pt;width:31.5pt;height:1pt;z-index:-251656192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183.8pt;margin-top:605.4pt;width:31.5pt;height:1pt;z-index:-251655168;mso-position-horizontal-relative:page;mso-position-vertical-relative:page" coordsize="630,20" o:allowincell="f" path="m,hhl630,e" filled="f" strokeweight=".36472mm">
            <v:path arrowok="t"/>
            <w10:wrap anchorx="page" anchory="page"/>
          </v:shape>
        </w:pict>
      </w:r>
      <w:r w:rsidR="00512058">
        <w:rPr>
          <w:rFonts w:ascii="Times New Roman" w:hAnsi="Times New Roman" w:cs="Times New Roman"/>
          <w:spacing w:val="-1"/>
          <w:w w:val="95"/>
        </w:rPr>
        <w:t>CONFIDENTIAL/PROPRIETARY</w:t>
      </w:r>
    </w:p>
    <w:p w:rsidR="00512058" w:rsidRDefault="00512058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ind w:left="1527" w:right="152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California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Participating</w:t>
      </w:r>
      <w:r>
        <w:rPr>
          <w:b/>
          <w:bCs/>
          <w:spacing w:val="-26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Physician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Application</w:t>
      </w:r>
    </w:p>
    <w:p w:rsidR="00512058" w:rsidRDefault="00512058">
      <w:pPr>
        <w:kinsoku w:val="0"/>
        <w:overflowPunct w:val="0"/>
        <w:spacing w:before="3"/>
        <w:ind w:left="1"/>
        <w:jc w:val="center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Addendum A</w:t>
      </w:r>
    </w:p>
    <w:p w:rsidR="00512058" w:rsidRDefault="00512058">
      <w:pPr>
        <w:kinsoku w:val="0"/>
        <w:overflowPunct w:val="0"/>
        <w:spacing w:before="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Health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Plans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IPA’s/Medical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Groups</w:t>
      </w:r>
    </w:p>
    <w:p w:rsidR="00512058" w:rsidRDefault="0051205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pStyle w:val="BodyText"/>
        <w:tabs>
          <w:tab w:val="left" w:pos="3186"/>
        </w:tabs>
        <w:kinsoku w:val="0"/>
        <w:overflowPunct w:val="0"/>
        <w:ind w:left="100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group id="_x0000_s1092" style="position:absolute;left:0;text-align:left;margin-left:260.45pt;margin-top:90.55pt;width:9.45pt;height:19.8pt;z-index:-251671552;mso-position-horizontal-relative:page" coordorigin="5209,1811" coordsize="189,396" o:allowincell="f">
            <v:rect id="_x0000_s1093" style="position:absolute;left:5216;top:1818;width:166;height:166" o:allowincell="f" filled="f" strokeweight=".72pt">
              <v:path arrowok="t"/>
            </v:rect>
            <v:rect id="_x0000_s1094" style="position:absolute;left:5224;top:2033;width:166;height:166" o:allowincell="f" filled="f" strokeweight=".72pt">
              <v:path arrowok="t"/>
            </v:rect>
            <w10:wrap anchorx="page"/>
          </v:group>
        </w:pict>
      </w:r>
      <w:r>
        <w:rPr>
          <w:noProof/>
        </w:rPr>
        <w:pict>
          <v:group id="_x0000_s1095" style="position:absolute;left:0;text-align:left;margin-left:299.2pt;margin-top:90.35pt;width:9.05pt;height:19.8pt;z-index:-251670528;mso-position-horizontal-relative:page" coordorigin="5984,1807" coordsize="181,396" o:allowincell="f">
            <v:rect id="_x0000_s1096" style="position:absolute;left:5991;top:1815;width:166;height:166" o:allowincell="f" filled="f" strokeweight=".72pt">
              <v:path arrowok="t"/>
            </v:rect>
            <v:rect id="_x0000_s1097" style="position:absolute;left:5991;top:2029;width:166;height:166" o:allowincell="f" filled="f" strokeweight=".72pt">
              <v:path arrowok="t"/>
            </v:rect>
            <w10:wrap anchorx="page"/>
          </v:group>
        </w:pict>
      </w:r>
      <w:r w:rsidR="00512058">
        <w:rPr>
          <w:rFonts w:ascii="Times New Roman" w:hAnsi="Times New Roman" w:cs="Times New Roman"/>
        </w:rPr>
        <w:t>This Addendum</w:t>
      </w:r>
      <w:r w:rsidR="00512058">
        <w:rPr>
          <w:rFonts w:ascii="Times New Roman" w:hAnsi="Times New Roman" w:cs="Times New Roman"/>
          <w:spacing w:val="-2"/>
        </w:rPr>
        <w:t xml:space="preserve"> </w:t>
      </w:r>
      <w:r w:rsidR="00512058">
        <w:rPr>
          <w:rFonts w:ascii="Times New Roman" w:hAnsi="Times New Roman" w:cs="Times New Roman"/>
        </w:rPr>
        <w:t>is sub</w:t>
      </w:r>
      <w:r w:rsidR="00512058">
        <w:rPr>
          <w:rFonts w:ascii="Times New Roman" w:hAnsi="Times New Roman" w:cs="Times New Roman"/>
          <w:spacing w:val="-3"/>
        </w:rPr>
        <w:t>m</w:t>
      </w:r>
      <w:r w:rsidR="00512058">
        <w:rPr>
          <w:rFonts w:ascii="Times New Roman" w:hAnsi="Times New Roman" w:cs="Times New Roman"/>
        </w:rPr>
        <w:t>itted to</w:t>
      </w:r>
      <w:r w:rsidR="00512058">
        <w:rPr>
          <w:rFonts w:ascii="Times New Roman" w:hAnsi="Times New Roman" w:cs="Times New Roman"/>
          <w:u w:val="single"/>
        </w:rPr>
        <w:t>:</w:t>
      </w:r>
      <w:r w:rsidR="00512058">
        <w:rPr>
          <w:rFonts w:ascii="Times New Roman" w:hAnsi="Times New Roman" w:cs="Times New Roman"/>
          <w:u w:val="single"/>
        </w:rPr>
        <w:tab/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erei</w:t>
      </w:r>
      <w:r w:rsidR="00512058">
        <w:rPr>
          <w:rFonts w:ascii="Times New Roman" w:hAnsi="Times New Roman" w:cs="Times New Roman"/>
        </w:rPr>
        <w:t>n,</w:t>
      </w:r>
      <w:r w:rsidR="00512058">
        <w:rPr>
          <w:rFonts w:ascii="Times New Roman" w:hAnsi="Times New Roman" w:cs="Times New Roman"/>
          <w:spacing w:val="-1"/>
        </w:rPr>
        <w:t xml:space="preserve"> t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i</w:t>
      </w:r>
      <w:r w:rsidR="00512058">
        <w:rPr>
          <w:rFonts w:ascii="Times New Roman" w:hAnsi="Times New Roman" w:cs="Times New Roman"/>
        </w:rPr>
        <w:t xml:space="preserve">s </w:t>
      </w:r>
      <w:r w:rsidR="00512058">
        <w:rPr>
          <w:rFonts w:ascii="Times New Roman" w:hAnsi="Times New Roman" w:cs="Times New Roman"/>
          <w:spacing w:val="-1"/>
        </w:rPr>
        <w:t>Healt</w:t>
      </w:r>
      <w:r w:rsidR="00512058">
        <w:rPr>
          <w:rFonts w:ascii="Times New Roman" w:hAnsi="Times New Roman" w:cs="Times New Roman"/>
        </w:rPr>
        <w:t>h</w:t>
      </w:r>
      <w:r w:rsidR="00512058">
        <w:rPr>
          <w:rFonts w:ascii="Times New Roman" w:hAnsi="Times New Roman" w:cs="Times New Roman"/>
          <w:spacing w:val="-1"/>
        </w:rPr>
        <w:t>car</w:t>
      </w:r>
      <w:r w:rsidR="00512058">
        <w:rPr>
          <w:rFonts w:ascii="Times New Roman" w:hAnsi="Times New Roman" w:cs="Times New Roman"/>
        </w:rPr>
        <w:t xml:space="preserve">e </w:t>
      </w:r>
      <w:r w:rsidR="00512058">
        <w:rPr>
          <w:rFonts w:ascii="Times New Roman" w:hAnsi="Times New Roman" w:cs="Times New Roman"/>
          <w:spacing w:val="-1"/>
        </w:rPr>
        <w:t>Or</w:t>
      </w:r>
      <w:r w:rsidR="00512058">
        <w:rPr>
          <w:rFonts w:ascii="Times New Roman" w:hAnsi="Times New Roman" w:cs="Times New Roman"/>
        </w:rPr>
        <w:t>g</w:t>
      </w:r>
      <w:r w:rsidR="00512058">
        <w:rPr>
          <w:rFonts w:ascii="Times New Roman" w:hAnsi="Times New Roman" w:cs="Times New Roman"/>
          <w:spacing w:val="-1"/>
        </w:rPr>
        <w:t>a</w:t>
      </w:r>
      <w:r w:rsidR="00512058">
        <w:rPr>
          <w:rFonts w:ascii="Times New Roman" w:hAnsi="Times New Roman" w:cs="Times New Roman"/>
        </w:rPr>
        <w:t>n</w:t>
      </w:r>
      <w:r w:rsidR="00512058">
        <w:rPr>
          <w:rFonts w:ascii="Times New Roman" w:hAnsi="Times New Roman" w:cs="Times New Roman"/>
          <w:spacing w:val="-1"/>
        </w:rPr>
        <w:t>izati</w:t>
      </w:r>
      <w:r w:rsidR="00512058">
        <w:rPr>
          <w:rFonts w:ascii="Times New Roman" w:hAnsi="Times New Roman" w:cs="Times New Roman"/>
        </w:rPr>
        <w:t xml:space="preserve">on. </w:t>
      </w:r>
      <w:r w:rsidR="00512058">
        <w:rPr>
          <w:rFonts w:ascii="Times New Roman" w:hAnsi="Times New Roman" w:cs="Times New Roman"/>
          <w:position w:val="7"/>
          <w:sz w:val="10"/>
          <w:szCs w:val="10"/>
        </w:rPr>
        <w:t>1</w:t>
      </w:r>
    </w:p>
    <w:p w:rsidR="00512058" w:rsidRDefault="00512058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894"/>
        <w:gridCol w:w="1995"/>
        <w:gridCol w:w="585"/>
        <w:gridCol w:w="2269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63"/>
            </w:pPr>
            <w:r>
              <w:rPr>
                <w:b/>
                <w:bCs/>
                <w:color w:val="FFFFFF"/>
                <w:sz w:val="20"/>
                <w:szCs w:val="20"/>
              </w:rPr>
              <w:t>I. IDENTIFYING INFORMATION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48"/>
            </w:pP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2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iddle: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48"/>
            </w:pPr>
            <w:r>
              <w:rPr>
                <w:sz w:val="18"/>
                <w:szCs w:val="18"/>
              </w:rPr>
              <w:t>Medical Group (s) /IPA(s) Affiliation: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4668"/>
                <w:tab w:val="left" w:pos="5408"/>
              </w:tabs>
              <w:kinsoku w:val="0"/>
              <w:overflowPunct w:val="0"/>
              <w:spacing w:before="2"/>
              <w:ind w:lef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intend to serve as a 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 provider?</w:t>
            </w:r>
            <w:r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  <w:p w:rsidR="00512058" w:rsidRDefault="00512058">
            <w:pPr>
              <w:pStyle w:val="TableParagraph"/>
              <w:tabs>
                <w:tab w:val="left" w:pos="4676"/>
                <w:tab w:val="left" w:pos="5443"/>
              </w:tabs>
              <w:kinsoku w:val="0"/>
              <w:overflowPunct w:val="0"/>
              <w:spacing w:before="8"/>
              <w:ind w:left="248"/>
            </w:pP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t?</w:t>
            </w:r>
            <w:r>
              <w:rPr>
                <w:sz w:val="18"/>
                <w:szCs w:val="18"/>
              </w:rPr>
              <w:tab/>
              <w:t>Yes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please list specialt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(s))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1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check all that appl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  <w:p w:rsidR="00512058" w:rsidRDefault="00512058">
            <w:pPr>
              <w:pStyle w:val="TableParagraph"/>
              <w:tabs>
                <w:tab w:val="left" w:pos="5448"/>
              </w:tabs>
              <w:kinsoku w:val="0"/>
              <w:overflowPunct w:val="0"/>
              <w:spacing w:before="4"/>
              <w:ind w:left="58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ractice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ingle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pecialty</w:t>
            </w:r>
          </w:p>
          <w:p w:rsidR="00512058" w:rsidRDefault="00512058">
            <w:pPr>
              <w:pStyle w:val="TableParagraph"/>
              <w:tabs>
                <w:tab w:val="left" w:pos="5440"/>
              </w:tabs>
              <w:kinsoku w:val="0"/>
              <w:overflowPunct w:val="0"/>
              <w:spacing w:before="4"/>
              <w:ind w:left="585"/>
            </w:pPr>
            <w:r>
              <w:rPr>
                <w:sz w:val="18"/>
                <w:szCs w:val="18"/>
              </w:rPr>
              <w:t>Group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Practice</w:t>
            </w:r>
            <w:r>
              <w:rPr>
                <w:sz w:val="18"/>
                <w:szCs w:val="18"/>
              </w:rPr>
              <w:tab/>
              <w:t>Multi specialty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color w:val="FFFFFF"/>
                <w:sz w:val="20"/>
                <w:szCs w:val="20"/>
              </w:rPr>
              <w:t>II.  BILLING INFORMATION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Billing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treet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5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z w:val="18"/>
                <w:szCs w:val="18"/>
              </w:rPr>
              <w:t>ZI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Contact: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tabs>
                <w:tab w:val="left" w:pos="2161"/>
              </w:tabs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 xml:space="preserve">Telephone Number: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5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Affiliated with Tax ID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  <w:tc>
          <w:tcPr>
            <w:tcW w:w="4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4"/>
            </w:pPr>
            <w:r>
              <w:rPr>
                <w:sz w:val="18"/>
                <w:szCs w:val="18"/>
              </w:rPr>
              <w:t>Federal Tax ID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b/>
                <w:bCs/>
                <w:color w:val="FFFFFF"/>
                <w:sz w:val="20"/>
                <w:szCs w:val="20"/>
              </w:rPr>
              <w:t>III.  PRACTICE INFORMATION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tabs>
                <w:tab w:val="left" w:pos="8970"/>
                <w:tab w:val="left" w:pos="9962"/>
              </w:tabs>
              <w:kinsoku w:val="0"/>
              <w:overflowPunct w:val="0"/>
              <w:spacing w:line="206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ploy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allied health professionals (e.g. nurse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practitioners, 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 assistants, ps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chologists, etc.)?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4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so, please list:</w:t>
            </w:r>
          </w:p>
          <w:p w:rsidR="00512058" w:rsidRDefault="00512058">
            <w:pPr>
              <w:pStyle w:val="TableParagraph"/>
              <w:tabs>
                <w:tab w:val="left" w:pos="4421"/>
                <w:tab w:val="left" w:pos="7075"/>
              </w:tabs>
              <w:kinsoku w:val="0"/>
              <w:overflowPunct w:val="0"/>
              <w:spacing w:before="4"/>
              <w:ind w:left="15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ab/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rovider:</w:t>
            </w:r>
            <w:r>
              <w:rPr>
                <w:sz w:val="18"/>
                <w:szCs w:val="18"/>
              </w:rPr>
              <w:tab/>
              <w:t>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512058" w:rsidRDefault="00512058">
            <w:pPr>
              <w:pStyle w:val="TableParagraph"/>
              <w:tabs>
                <w:tab w:val="left" w:pos="6536"/>
              </w:tabs>
              <w:kinsoku w:val="0"/>
              <w:overflowPunct w:val="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are a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 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tant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upervi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or, plea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 include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 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</w:t>
            </w:r>
            <w:r>
              <w:rPr>
                <w:spacing w:val="-2"/>
                <w:sz w:val="18"/>
                <w:szCs w:val="18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12058" w:rsidRDefault="00512058">
            <w:pPr>
              <w:pStyle w:val="TableParagraph"/>
              <w:tabs>
                <w:tab w:val="left" w:pos="9012"/>
                <w:tab w:val="left" w:pos="10050"/>
              </w:tabs>
              <w:kinsoku w:val="0"/>
              <w:overflowPunct w:val="0"/>
              <w:spacing w:before="8" w:line="244" w:lineRule="auto"/>
              <w:ind w:left="111" w:right="3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employ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sicians (do not include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sicians that are emplo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ed 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medical group)?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If so, please list: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tabs>
                <w:tab w:val="left" w:pos="2917"/>
              </w:tabs>
              <w:kinsoku w:val="0"/>
              <w:overflowPunct w:val="0"/>
              <w:ind w:left="157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ab/>
              <w:t>California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edical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tabs>
                <w:tab w:val="left" w:pos="7875"/>
              </w:tabs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clinical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ervices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perform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are 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pically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 xml:space="preserve">ociated with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li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 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clinical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ervices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do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  <w:u w:val="single"/>
              </w:rPr>
              <w:t>no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t </w:t>
            </w:r>
            <w:r>
              <w:rPr>
                <w:sz w:val="18"/>
                <w:szCs w:val="18"/>
              </w:rPr>
              <w:t>perform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 are 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pically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 xml:space="preserve">ociated with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pecialt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tabs>
                <w:tab w:val="left" w:pos="8980"/>
                <w:tab w:val="left" w:pos="9991"/>
              </w:tabs>
              <w:kinsoku w:val="0"/>
              <w:overflowPunct w:val="0"/>
              <w:ind w:lef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practice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certain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512058" w:rsidRDefault="00512058">
            <w:pPr>
              <w:pStyle w:val="TableParagraph"/>
              <w:tabs>
                <w:tab w:val="left" w:pos="2542"/>
              </w:tabs>
              <w:kinsoku w:val="0"/>
              <w:overflowPunct w:val="0"/>
              <w:spacing w:before="4"/>
              <w:ind w:left="157"/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specify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itations: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512058" w:rsidRDefault="00512058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kinsoku w:val="0"/>
        <w:overflowPunct w:val="0"/>
        <w:spacing w:before="79"/>
        <w:ind w:left="100"/>
        <w:rPr>
          <w:sz w:val="16"/>
          <w:szCs w:val="16"/>
        </w:rPr>
      </w:pPr>
      <w:r>
        <w:rPr>
          <w:noProof/>
        </w:rPr>
        <w:pict>
          <v:rect id="_x0000_s1098" style="position:absolute;left:0;text-align:left;margin-left:480.45pt;margin-top:-40.6pt;width:8.3pt;height:8.3pt;z-index:-25165414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099" style="position:absolute;left:0;text-align:left;margin-left:531pt;margin-top:-40.6pt;width:8.3pt;height:8.3pt;z-index:-25165312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shape id="_x0000_s1100" style="position:absolute;left:0;text-align:left;margin-left:36pt;margin-top:-.7pt;width:2in;height:.95pt;z-index:-251652096;mso-position-horizontal-relative:page;mso-position-vertical-relative:text" coordsize="2880,19" o:allowincell="f" path="m,hhl2880,e" filled="f" strokeweight=".58pt">
            <v:path arrowok="t"/>
            <w10:wrap anchorx="page"/>
          </v:shape>
        </w:pict>
      </w:r>
      <w:r w:rsidR="00512058">
        <w:rPr>
          <w:sz w:val="16"/>
          <w:szCs w:val="16"/>
        </w:rPr>
        <w:t>1</w:t>
      </w:r>
    </w:p>
    <w:p w:rsidR="00512058" w:rsidRDefault="003150C1">
      <w:pPr>
        <w:kinsoku w:val="0"/>
        <w:overflowPunct w:val="0"/>
        <w:spacing w:before="4"/>
        <w:ind w:left="100"/>
        <w:rPr>
          <w:sz w:val="16"/>
          <w:szCs w:val="16"/>
        </w:rPr>
      </w:pPr>
      <w:r>
        <w:rPr>
          <w:noProof/>
        </w:rPr>
        <w:pict>
          <v:shape id="_x0000_s1101" style="position:absolute;left:0;text-align:left;margin-left:47.75pt;margin-top:11.25pt;width:521.85pt;height:1pt;z-index:-251673600;mso-position-horizontal-relative:page;mso-position-vertical-relative:text" coordsize="10437,20" o:allowincell="f" path="m,hhl10437,e" filled="f" strokeweight="1.2206mm">
            <v:path arrowok="t"/>
            <w10:wrap anchorx="page"/>
          </v:shape>
        </w:pict>
      </w:r>
      <w:r w:rsidR="00512058">
        <w:rPr>
          <w:sz w:val="16"/>
          <w:szCs w:val="16"/>
        </w:rPr>
        <w:t>The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term</w:t>
      </w:r>
      <w:r w:rsidR="00512058">
        <w:rPr>
          <w:spacing w:val="-8"/>
          <w:sz w:val="16"/>
          <w:szCs w:val="16"/>
        </w:rPr>
        <w:t xml:space="preserve"> </w:t>
      </w:r>
      <w:r w:rsidR="00512058">
        <w:rPr>
          <w:spacing w:val="1"/>
          <w:sz w:val="16"/>
          <w:szCs w:val="16"/>
        </w:rPr>
        <w:t>“</w:t>
      </w:r>
      <w:r w:rsidR="00512058">
        <w:rPr>
          <w:sz w:val="16"/>
          <w:szCs w:val="16"/>
        </w:rPr>
        <w:t>this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Healthcare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Organization”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shall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refer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to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e</w:t>
      </w:r>
      <w:r w:rsidR="00512058">
        <w:rPr>
          <w:spacing w:val="2"/>
          <w:sz w:val="16"/>
          <w:szCs w:val="16"/>
        </w:rPr>
        <w:t>n</w:t>
      </w:r>
      <w:r w:rsidR="00512058">
        <w:rPr>
          <w:sz w:val="16"/>
          <w:szCs w:val="16"/>
        </w:rPr>
        <w:t>tity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to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which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Addendum</w:t>
      </w:r>
      <w:r w:rsidR="00512058">
        <w:rPr>
          <w:spacing w:val="-8"/>
          <w:sz w:val="16"/>
          <w:szCs w:val="16"/>
        </w:rPr>
        <w:t xml:space="preserve"> </w:t>
      </w:r>
      <w:r w:rsidR="00512058">
        <w:rPr>
          <w:sz w:val="16"/>
          <w:szCs w:val="16"/>
        </w:rPr>
        <w:t>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sub</w:t>
      </w:r>
      <w:r w:rsidR="00512058">
        <w:rPr>
          <w:spacing w:val="-3"/>
          <w:sz w:val="16"/>
          <w:szCs w:val="16"/>
        </w:rPr>
        <w:t>m</w:t>
      </w:r>
      <w:r w:rsidR="00512058">
        <w:rPr>
          <w:sz w:val="16"/>
          <w:szCs w:val="16"/>
        </w:rPr>
        <w:t>itted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as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identified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above.</w:t>
      </w:r>
    </w:p>
    <w:p w:rsidR="00512058" w:rsidRDefault="00512058">
      <w:pPr>
        <w:kinsoku w:val="0"/>
        <w:overflowPunct w:val="0"/>
        <w:spacing w:before="4"/>
        <w:ind w:left="100"/>
        <w:rPr>
          <w:sz w:val="16"/>
          <w:szCs w:val="16"/>
        </w:rPr>
        <w:sectPr w:rsidR="00512058">
          <w:headerReference w:type="default" r:id="rId11"/>
          <w:footerReference w:type="default" r:id="rId12"/>
          <w:pgSz w:w="12240" w:h="15840"/>
          <w:pgMar w:top="720" w:right="620" w:bottom="860" w:left="620" w:header="0" w:footer="673" w:gutter="0"/>
          <w:pgNumType w:start="1"/>
          <w:cols w:space="720" w:equalWidth="0">
            <w:col w:w="11000"/>
          </w:cols>
          <w:noEndnote/>
        </w:sectPr>
      </w:pPr>
    </w:p>
    <w:p w:rsidR="00512058" w:rsidRDefault="003150C1">
      <w:pPr>
        <w:kinsoku w:val="0"/>
        <w:overflowPunct w:val="0"/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w:pict>
          <v:shape id="_x0000_s1104" style="position:absolute;margin-left:47.75pt;margin-top:743.05pt;width:521.85pt;height:1pt;z-index:-251651072;mso-position-horizontal-relative:page;mso-position-vertical-relative:page" coordsize="10437,20" o:allowincell="f" path="m,hhl10437,e" filled="f" strokeweight="1.2206mm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margin-left:116.4pt;margin-top:769.2pt;width:2.75pt;height:1pt;z-index:-251650048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group id="_x0000_s1106" style="position:absolute;margin-left:39.65pt;margin-top:21.5pt;width:532.65pt;height:615.35pt;z-index:-251649024;mso-position-horizontal-relative:page;mso-position-vertical-relative:page" coordorigin="793,430" coordsize="10653,12307" o:allowincell="f">
            <v:rect id="_x0000_s1107" style="position:absolute;left:9567;top:469;width:166;height:166" o:allowincell="f" filled="f" strokeweight=".72pt">
              <v:path arrowok="t"/>
            </v:rect>
            <v:rect id="_x0000_s1108" style="position:absolute;left:10585;top:469;width:166;height:166" o:allowincell="f" filled="f" strokeweight=".72pt">
              <v:path arrowok="t"/>
            </v:rect>
            <v:shape id="_x0000_s1109" style="position:absolute;left:802;top:439;width:10635;height:20" coordsize="10635,20" o:allowincell="f" path="m,hhl10634,e" filled="f" strokeweight=".88pt">
              <v:path arrowok="t"/>
            </v:shape>
            <v:shape id="_x0000_s1110" style="position:absolute;left:813;top:447;width:20;height:12279" coordsize="20,12279" o:allowincell="f" path="m,hhl,12278e" filled="f" strokeweight=".39508mm">
              <v:path arrowok="t"/>
            </v:shape>
            <v:shape id="_x0000_s1111" style="position:absolute;left:11432;top:447;width:20;height:12279" coordsize="20,12279" o:allowincell="f" path="m,hhl,12278e" filled="f" strokeweight=".39508mm">
              <v:path arrowok="t"/>
            </v:shape>
            <v:rect id="_x0000_s1112" style="position:absolute;left:9494;top:754;width:166;height:166" o:allowincell="f" filled="f" strokeweight=".72pt">
              <v:path arrowok="t"/>
            </v:rect>
            <v:rect id="_x0000_s1113" style="position:absolute;left:10585;top:754;width:166;height:166" o:allowincell="f" filled="f" strokeweight=".72pt">
              <v:path arrowok="t"/>
            </v:rect>
            <v:rect id="_x0000_s1114" style="position:absolute;left:9437;top:1388;width:166;height:166" o:allowincell="f" filled="f" strokeweight=".72pt">
              <v:path arrowok="t"/>
            </v:rect>
            <v:rect id="_x0000_s1115" style="position:absolute;left:10585;top:1392;width:166;height:166" o:allowincell="f" filled="f" strokeweight=".72pt">
              <v:path arrowok="t"/>
            </v:rect>
            <v:rect id="_x0000_s1116" style="position:absolute;left:951;top:2431;width:176;height:176" o:allowincell="f" filled="f" strokeweight=".72pt">
              <v:path arrowok="t"/>
            </v:rect>
            <v:rect id="_x0000_s1117" style="position:absolute;left:1766;top:2444;width:166;height:166" o:allowincell="f" filled="f" strokeweight=".72pt">
              <v:path arrowok="t"/>
            </v:rect>
            <v:rect id="_x0000_s1118" style="position:absolute;left:2835;top:2444;width:166;height:166" o:allowincell="f" filled="f" strokeweight=".72pt">
              <v:path arrowok="t"/>
            </v:rect>
            <v:rect id="_x0000_s1119" style="position:absolute;left:4610;top:2444;width:166;height:166" o:allowincell="f" filled="f" strokeweight=".72pt">
              <v:path arrowok="t"/>
            </v:rect>
            <v:rect id="_x0000_s1120" style="position:absolute;left:5529;top:2444;width:166;height:166" o:allowincell="f" filled="f" strokeweight=".72pt">
              <v:path arrowok="t"/>
            </v:rect>
            <v:rect id="_x0000_s1121" style="position:absolute;left:6267;top:2444;width:166;height:166" o:allowincell="f" filled="f" strokeweight=".72pt">
              <v:path arrowok="t"/>
            </v:rect>
            <v:rect id="_x0000_s1122" style="position:absolute;left:951;top:3061;width:176;height:176" o:allowincell="f" filled="f" strokeweight=".72pt">
              <v:path arrowok="t"/>
            </v:rect>
            <v:rect id="_x0000_s1123" style="position:absolute;left:951;top:3285;width:176;height:176" o:allowincell="f" filled="f" strokeweight=".72pt">
              <v:path arrowok="t"/>
            </v:rect>
            <v:rect id="_x0000_s1124" style="position:absolute;left:951;top:3509;width:176;height:176" o:allowincell="f" filled="f" strokeweight=".72pt">
              <v:path arrowok="t"/>
            </v:rect>
            <v:rect id="_x0000_s1125" style="position:absolute;left:951;top:3734;width:176;height:176" o:allowincell="f" filled="f" strokeweight=".72pt">
              <v:path arrowok="t"/>
            </v:rect>
            <v:rect id="_x0000_s1126" style="position:absolute;left:951;top:3958;width:176;height:176" o:allowincell="f" filled="f" strokeweight=".72pt">
              <v:path arrowok="t"/>
            </v:rect>
            <v:rect id="_x0000_s1127" style="position:absolute;left:951;top:4183;width:176;height:176" o:allowincell="f" filled="f" strokeweight=".72pt">
              <v:path arrowok="t"/>
            </v:rect>
            <v:shape id="_x0000_s1128" style="position:absolute;left:802;top:2700;width:10635;height:20" coordsize="10635,20" o:allowincell="f" path="m,hhl10634,e" filled="f" strokeweight=".88pt">
              <v:path arrowok="t"/>
            </v:shape>
            <v:rect id="_x0000_s1129" style="position:absolute;left:817;top:4460;width:10605;height:412" o:allowincell="f" fillcolor="black" stroked="f">
              <v:path arrowok="t"/>
            </v:rect>
            <v:rect id="_x0000_s1130" style="position:absolute;left:930;top:4460;width:10380;height:120" o:allowincell="f" fillcolor="black" stroked="f">
              <v:path arrowok="t"/>
            </v:rect>
            <v:rect id="_x0000_s1131" style="position:absolute;left:930;top:4580;width:10380;height:292" o:allowincell="f" fillcolor="black" stroked="f">
              <v:path arrowok="t"/>
            </v:rect>
            <v:shape id="_x0000_s1132" style="position:absolute;left:802;top:4452;width:10635;height:20" coordsize="10635,20" o:allowincell="f" path="m,hhl10634,e" filled="f" strokeweight=".31042mm">
              <v:path arrowok="t"/>
            </v:shape>
            <v:shape id="_x0000_s1133" style="position:absolute;left:802;top:4882;width:10635;height:20" coordsize="10635,20" o:allowincell="f" path="m,hhl10634,e" filled="f" strokeweight=".88pt">
              <v:path arrowok="t"/>
            </v:shape>
            <v:shape id="_x0000_s1134" style="position:absolute;left:2069;top:4889;width:20;height:1607" coordsize="20,1607" o:allowincell="f" path="m,hhl,1606e" filled="f" strokeweight=".28925mm">
              <v:path arrowok="t"/>
            </v:shape>
            <v:shape id="_x0000_s1135" style="position:absolute;left:3330;top:4889;width:20;height:1607" coordsize="20,1607" o:allowincell="f" path="m,hhl,1606e" filled="f" strokeweight=".28925mm">
              <v:path arrowok="t"/>
            </v:shape>
            <v:shape id="_x0000_s1136" style="position:absolute;left:4680;top:4889;width:20;height:1607" coordsize="20,1607" o:allowincell="f" path="m,hhl,1606e" filled="f" strokeweight=".28925mm">
              <v:path arrowok="t"/>
            </v:shape>
            <v:shape id="_x0000_s1137" style="position:absolute;left:6030;top:4889;width:20;height:1607" coordsize="20,1607" o:allowincell="f" path="m,hhl,1606e" filled="f" strokeweight=".82pt">
              <v:path arrowok="t"/>
            </v:shape>
            <v:shape id="_x0000_s1138" style="position:absolute;left:7290;top:4889;width:20;height:1607" coordsize="20,1607" o:allowincell="f" path="m,hhl,1606e" filled="f" strokeweight=".82pt">
              <v:path arrowok="t"/>
            </v:shape>
            <v:shape id="_x0000_s1139" style="position:absolute;left:8640;top:4889;width:20;height:1607" coordsize="20,1607" o:allowincell="f" path="m,hhl,1606e" filled="f" strokeweight=".82pt">
              <v:path arrowok="t"/>
            </v:shape>
            <v:shape id="_x0000_s1140" style="position:absolute;left:9990;top:4889;width:20;height:1607" coordsize="20,1607" o:allowincell="f" path="m,hhl,1606e" filled="f" strokeweight=".82pt">
              <v:path arrowok="t"/>
            </v:shape>
            <v:shape id="_x0000_s1141" style="position:absolute;left:802;top:5287;width:10635;height:20" coordsize="10635,20" o:allowincell="f" path="m,hhl10634,e" filled="f" strokeweight=".31042mm">
              <v:path arrowok="t"/>
            </v:shape>
            <v:shape id="_x0000_s1142" style="position:absolute;left:802;top:5693;width:10635;height:20" coordsize="10635,20" o:allowincell="f" path="m,hhl10634,e" filled="f" strokeweight=".88pt">
              <v:path arrowok="t"/>
            </v:shape>
            <v:shape id="_x0000_s1143" style="position:absolute;left:802;top:6098;width:10635;height:20" coordsize="10635,20" o:allowincell="f" path="m,hhl10634,e" filled="f" strokeweight=".88pt">
              <v:path arrowok="t"/>
            </v:shape>
            <v:rect id="_x0000_s1144" style="position:absolute;left:817;top:6512;width:10605;height:647" o:allowincell="f" fillcolor="black" stroked="f">
              <v:path arrowok="t"/>
            </v:rect>
            <v:rect id="_x0000_s1145" style="position:absolute;left:930;top:6512;width:10380;height:120" o:allowincell="f" fillcolor="black" stroked="f">
              <v:path arrowok="t"/>
            </v:rect>
            <v:rect id="_x0000_s1146" style="position:absolute;left:930;top:6632;width:10380;height:235" o:allowincell="f" fillcolor="black" stroked="f">
              <v:path arrowok="t"/>
            </v:rect>
            <v:rect id="_x0000_s1147" style="position:absolute;left:930;top:6867;width:10380;height:292" o:allowincell="f" fillcolor="black" stroked="f">
              <v:path arrowok="t"/>
            </v:rect>
            <v:rect id="_x0000_s1148" style="position:absolute;left:803;top:6497;width:10640;height:20;mso-position-horizontal-relative:page;mso-position-vertical-relative:page" o:allowincell="f" filled="f" stroked="f">
              <v:textbox inset="0,0,0,0">
                <w:txbxContent>
                  <w:p w:rsidR="00512058" w:rsidRDefault="00512058">
                    <w:pPr>
                      <w:widowControl/>
                      <w:autoSpaceDE/>
                      <w:autoSpaceDN/>
                      <w:adjustRightInd/>
                      <w:spacing w:line="2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534.75pt;height:.75pt">
                          <v:imagedata r:id="rId13" o:title=""/>
                        </v:shape>
                      </w:pict>
                    </w:r>
                  </w:p>
                  <w:p w:rsidR="00512058" w:rsidRDefault="00512058"/>
                </w:txbxContent>
              </v:textbox>
            </v:rect>
            <v:shape id="_x0000_s1149" style="position:absolute;left:802;top:7169;width:10635;height:20" coordsize="10635,20" o:allowincell="f" path="m,hhl10634,e" filled="f" strokeweight=".88pt">
              <v:path arrowok="t"/>
            </v:shape>
            <v:shape id="_x0000_s1150" style="position:absolute;left:5310;top:7177;width:20;height:601" coordsize="20,601" o:allowincell="f" path="m,hhl,601e" filled="f" strokeweight=".82pt">
              <v:path arrowok="t"/>
            </v:shape>
            <v:shape id="_x0000_s1151" style="position:absolute;left:8370;top:7177;width:20;height:601" coordsize="20,601" o:allowincell="f" path="m,hhl,601e" filled="f" strokeweight=".82pt">
              <v:path arrowok="t"/>
            </v:shape>
            <v:shape id="_x0000_s1152" style="position:absolute;left:802;top:7786;width:10635;height:20" coordsize="10635,20" o:allowincell="f" path="m,hhl10634,e" filled="f" strokeweight=".88pt">
              <v:path arrowok="t"/>
            </v:shape>
            <v:shape id="_x0000_s1153" style="position:absolute;left:6570;top:7793;width:20;height:3300" coordsize="20,3300" o:allowincell="f" path="m,hhl,3299e" filled="f" strokeweight=".82pt">
              <v:path arrowok="t"/>
            </v:shape>
            <v:shape id="_x0000_s1154" style="position:absolute;left:802;top:8203;width:20;height:20" coordsize="20,20" o:allowincell="f" path="m,7hhl14,7e" filled="f" strokeweight=".31042mm">
              <v:path arrowok="t"/>
            </v:shape>
            <v:shape id="_x0000_s1155" style="position:absolute;left:6562;top:8211;width:4875;height:20" coordsize="4875,20" o:allowincell="f" path="m,hhl4874,e" filled="f" strokeweight=".88pt">
              <v:path arrowok="t"/>
            </v:shape>
            <v:shape id="_x0000_s1156" style="position:absolute;left:9160;top:8218;width:20;height:408" coordsize="20,408" o:allowincell="f" path="m,hhl,407e" filled="f" strokeweight=".28925mm">
              <v:path arrowok="t"/>
            </v:shape>
            <v:shape id="_x0000_s1157" style="position:absolute;left:802;top:8634;width:10635;height:20" coordsize="10635,20" o:allowincell="f" path="m,hhl10634,e" filled="f" strokeweight=".88pt">
              <v:path arrowok="t"/>
            </v:shape>
            <v:shape id="_x0000_s1158" style="position:absolute;left:802;top:9251;width:10635;height:20" coordsize="10635,20" o:allowincell="f" path="m,hhl10634,e" filled="f" strokeweight=".88pt">
              <v:path arrowok="t"/>
            </v:shape>
            <v:shape id="_x0000_s1159" style="position:absolute;left:802;top:9868;width:10635;height:20" coordsize="10635,20" o:allowincell="f" path="m,hhl10634,e" filled="f" strokeweight=".31042mm">
              <v:path arrowok="t"/>
            </v:shape>
            <v:shape id="_x0000_s1160" style="position:absolute;left:802;top:10485;width:10635;height:20" coordsize="10635,20" o:allowincell="f" path="m,hhl10634,e" filled="f" strokeweight=".88pt">
              <v:path arrowok="t"/>
            </v:shape>
            <v:shape id="_x0000_s1161" style="position:absolute;left:808;top:11108;width:20;height:20" coordsize="20,20" o:allowincell="f" path="m,hhl14,e" filled="f" strokeweight=".05642mm">
              <v:path arrowok="t"/>
            </v:shape>
            <v:shape id="_x0000_s1162" style="position:absolute;left:802;top:11101;width:10635;height:20" coordsize="10635,20" o:allowincell="f" path="m,hhl10634,e" filled="f" strokeweight=".28925mm">
              <v:path arrowok="t"/>
            </v:shape>
            <v:shape id="_x0000_s1163" style="position:absolute;left:11428;top:11108;width:20;height:20" coordsize="20,20" o:allowincell="f" path="m,hhl14,e" filled="f" strokeweight=".05642mm">
              <v:path arrowok="t"/>
            </v:shape>
            <v:shape id="_x0000_s1164" style="position:absolute;left:802;top:11502;width:10635;height:20" coordsize="10635,20" o:allowincell="f" path="m,hhl10634,e" filled="f" strokeweight=".31042mm">
              <v:path arrowok="t"/>
            </v:shape>
            <v:shape id="_x0000_s1165" style="position:absolute;left:802;top:11908;width:10635;height:20" coordsize="10635,20" o:allowincell="f" path="m,hhl10634,e" filled="f" strokeweight=".31042mm">
              <v:path arrowok="t"/>
            </v:shape>
            <v:shape id="_x0000_s1166" style="position:absolute;left:802;top:12313;width:10635;height:20" coordsize="10635,20" o:allowincell="f" path="m,hhl10634,e" filled="f" strokeweight=".31042mm">
              <v:path arrowok="t"/>
            </v:shape>
            <v:shape id="_x0000_s1167" style="position:absolute;left:802;top:12718;width:10635;height:20" coordsize="10635,20" o:allowincell="f" path="m,hhl10634,e" filled="f" strokeweight=".28925mm">
              <v:path arrowok="t"/>
            </v:shape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1"/>
        <w:gridCol w:w="1091"/>
        <w:gridCol w:w="848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68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5"/>
              <w:ind w:left="105"/>
            </w:pPr>
            <w:r>
              <w:rPr>
                <w:sz w:val="18"/>
                <w:szCs w:val="18"/>
              </w:rPr>
              <w:t xml:space="preserve">Are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a Certified Qualified Medical Examiner (QME)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Industrial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Council?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5"/>
              <w:ind w:left="262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5"/>
              <w:ind w:left="189"/>
            </w:pP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8681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5"/>
            </w:pP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participate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(electronic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interchange)?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89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89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868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tabs>
                <w:tab w:val="left" w:pos="2442"/>
              </w:tabs>
              <w:kinsoku w:val="0"/>
              <w:overflowPunct w:val="0"/>
              <w:spacing w:before="98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so, which Network?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8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use a practice management s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stem/software: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33"/>
            </w:pP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89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68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tabs>
                <w:tab w:val="left" w:pos="2072"/>
              </w:tabs>
              <w:kinsoku w:val="0"/>
              <w:overflowPunct w:val="0"/>
              <w:spacing w:before="98"/>
              <w:ind w:left="105"/>
            </w:pPr>
            <w:r>
              <w:rPr>
                <w:sz w:val="18"/>
                <w:szCs w:val="18"/>
              </w:rPr>
              <w:t xml:space="preserve">If so, which one?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 xml:space="preserve"> </w:t>
            </w:r>
            <w:r>
              <w:rPr>
                <w:sz w:val="18"/>
                <w:szCs w:val="18"/>
                <w:u w:val="thick"/>
              </w:rPr>
              <w:tab/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848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8681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What 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pe of anesthesia 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provide in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group/office?</w:t>
            </w:r>
          </w:p>
        </w:tc>
        <w:tc>
          <w:tcPr>
            <w:tcW w:w="10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/>
        </w:tc>
        <w:tc>
          <w:tcPr>
            <w:tcW w:w="848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512058" w:rsidRDefault="00512058"/>
        </w:tc>
      </w:tr>
    </w:tbl>
    <w:p w:rsidR="00512058" w:rsidRDefault="00512058">
      <w:pPr>
        <w:tabs>
          <w:tab w:val="left" w:pos="1255"/>
          <w:tab w:val="left" w:pos="2325"/>
          <w:tab w:val="left" w:pos="4099"/>
          <w:tab w:val="left" w:pos="5019"/>
          <w:tab w:val="left" w:pos="5757"/>
          <w:tab w:val="left" w:pos="7894"/>
        </w:tabs>
        <w:kinsoku w:val="0"/>
        <w:overflowPunct w:val="0"/>
        <w:spacing w:line="184" w:lineRule="exact"/>
        <w:ind w:left="496"/>
        <w:rPr>
          <w:sz w:val="18"/>
          <w:szCs w:val="18"/>
        </w:rPr>
      </w:pPr>
      <w:r>
        <w:rPr>
          <w:sz w:val="18"/>
          <w:szCs w:val="18"/>
        </w:rPr>
        <w:t>Local</w:t>
      </w:r>
      <w:r>
        <w:rPr>
          <w:sz w:val="18"/>
          <w:szCs w:val="18"/>
        </w:rPr>
        <w:tab/>
        <w:t>Regional</w:t>
      </w:r>
      <w:r>
        <w:rPr>
          <w:sz w:val="18"/>
          <w:szCs w:val="18"/>
        </w:rPr>
        <w:tab/>
        <w:t>Conscious Sedation</w:t>
      </w:r>
      <w:r>
        <w:rPr>
          <w:sz w:val="18"/>
          <w:szCs w:val="18"/>
        </w:rPr>
        <w:tab/>
        <w:t>General</w:t>
      </w:r>
      <w:r>
        <w:rPr>
          <w:sz w:val="18"/>
          <w:szCs w:val="18"/>
        </w:rPr>
        <w:tab/>
        <w:t>None</w:t>
      </w:r>
      <w:r>
        <w:rPr>
          <w:sz w:val="18"/>
          <w:szCs w:val="18"/>
        </w:rPr>
        <w:tab/>
        <w:t>Other (plea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pecif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 xml:space="preserve">)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512058" w:rsidRDefault="0051205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512058" w:rsidRDefault="00512058">
      <w:pPr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 xml:space="preserve">Has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our office received any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the following accreditation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certifications or licen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ure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?</w:t>
      </w:r>
    </w:p>
    <w:p w:rsidR="00512058" w:rsidRDefault="00512058">
      <w:pPr>
        <w:kinsoku w:val="0"/>
        <w:overflowPunct w:val="0"/>
        <w:spacing w:before="17" w:line="260" w:lineRule="auto"/>
        <w:ind w:left="542" w:right="4084"/>
        <w:rPr>
          <w:sz w:val="18"/>
          <w:szCs w:val="18"/>
        </w:rPr>
      </w:pPr>
      <w:r>
        <w:rPr>
          <w:sz w:val="18"/>
          <w:szCs w:val="18"/>
        </w:rPr>
        <w:t>American Association for Accreditat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on of Ambulatory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Surgery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Facilities (AAAASF) California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epart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ealth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ervices Licen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ure</w:t>
      </w:r>
    </w:p>
    <w:p w:rsidR="00512058" w:rsidRDefault="00512058">
      <w:pPr>
        <w:kinsoku w:val="0"/>
        <w:overflowPunct w:val="0"/>
        <w:spacing w:line="260" w:lineRule="auto"/>
        <w:ind w:left="542" w:right="3029" w:hanging="46"/>
        <w:rPr>
          <w:sz w:val="18"/>
          <w:szCs w:val="18"/>
        </w:rPr>
      </w:pPr>
      <w:r>
        <w:rPr>
          <w:sz w:val="18"/>
          <w:szCs w:val="18"/>
        </w:rPr>
        <w:t>Institute for Medical Qualit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-Accreditation Ass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ciation for Ambulatory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Health Care (IMQ-AAAHC)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edicare Certification</w:t>
      </w:r>
    </w:p>
    <w:p w:rsidR="00512058" w:rsidRDefault="00512058">
      <w:pPr>
        <w:tabs>
          <w:tab w:val="left" w:pos="1539"/>
        </w:tabs>
        <w:kinsoku w:val="0"/>
        <w:overflowPunct w:val="0"/>
        <w:spacing w:line="260" w:lineRule="auto"/>
        <w:ind w:left="542" w:right="7149"/>
        <w:rPr>
          <w:sz w:val="18"/>
          <w:szCs w:val="18"/>
        </w:rPr>
      </w:pPr>
      <w:r>
        <w:rPr>
          <w:sz w:val="18"/>
          <w:szCs w:val="18"/>
        </w:rPr>
        <w:t>The Medical Quality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 xml:space="preserve">ission (TMQC)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ther</w:t>
      </w:r>
      <w:r>
        <w:rPr>
          <w:sz w:val="18"/>
          <w:szCs w:val="18"/>
        </w:rPr>
        <w:tab/>
        <w:t>_</w:t>
      </w:r>
    </w:p>
    <w:p w:rsidR="00512058" w:rsidRDefault="00512058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512058" w:rsidRDefault="00512058">
      <w:pPr>
        <w:pStyle w:val="Heading7"/>
        <w:numPr>
          <w:ilvl w:val="0"/>
          <w:numId w:val="1"/>
        </w:numPr>
        <w:tabs>
          <w:tab w:val="left" w:pos="654"/>
        </w:tabs>
        <w:kinsoku w:val="0"/>
        <w:overflowPunct w:val="0"/>
        <w:ind w:left="784" w:hanging="504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FFFFFF"/>
        </w:rPr>
        <w:t>OFFICE HOURS - Please ind</w:t>
      </w:r>
      <w:r>
        <w:rPr>
          <w:rFonts w:ascii="Times New Roman" w:hAnsi="Times New Roman" w:cs="Times New Roman"/>
          <w:color w:val="FFFFFF"/>
          <w:spacing w:val="-2"/>
        </w:rPr>
        <w:t>i</w:t>
      </w:r>
      <w:r>
        <w:rPr>
          <w:rFonts w:ascii="Times New Roman" w:hAnsi="Times New Roman" w:cs="Times New Roman"/>
          <w:color w:val="FFFFFF"/>
        </w:rPr>
        <w:t>cate the hours your office is open:</w:t>
      </w:r>
    </w:p>
    <w:p w:rsidR="00512058" w:rsidRDefault="00512058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512058" w:rsidRDefault="00512058">
      <w:pPr>
        <w:tabs>
          <w:tab w:val="left" w:pos="1692"/>
          <w:tab w:val="left" w:pos="2883"/>
          <w:tab w:val="left" w:pos="4313"/>
          <w:tab w:val="left" w:pos="5723"/>
          <w:tab w:val="left" w:pos="6942"/>
          <w:tab w:val="left" w:pos="8343"/>
          <w:tab w:val="left" w:pos="9683"/>
        </w:tabs>
        <w:kinsoku w:val="0"/>
        <w:overflowPunct w:val="0"/>
        <w:spacing w:before="76"/>
        <w:ind w:left="438"/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  <w:t>Tuesday</w:t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  <w:t>Friday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turd</w:t>
      </w:r>
      <w:r>
        <w:rPr>
          <w:sz w:val="18"/>
          <w:szCs w:val="18"/>
        </w:rPr>
        <w:t>ay</w:t>
      </w:r>
      <w:r>
        <w:rPr>
          <w:sz w:val="18"/>
          <w:szCs w:val="18"/>
        </w:rPr>
        <w:tab/>
        <w:t>Sunday</w:t>
      </w:r>
      <w:r>
        <w:rPr>
          <w:sz w:val="18"/>
          <w:szCs w:val="18"/>
        </w:rPr>
        <w:tab/>
        <w:t>Holida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s</w:t>
      </w:r>
    </w:p>
    <w:p w:rsidR="00512058" w:rsidRDefault="00512058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pStyle w:val="Heading7"/>
        <w:numPr>
          <w:ilvl w:val="0"/>
          <w:numId w:val="1"/>
        </w:numPr>
        <w:tabs>
          <w:tab w:val="left" w:pos="626"/>
        </w:tabs>
        <w:kinsoku w:val="0"/>
        <w:overflowPunct w:val="0"/>
        <w:spacing w:line="245" w:lineRule="auto"/>
        <w:ind w:left="784" w:right="567" w:hanging="454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FFFFFF"/>
        </w:rPr>
        <w:t xml:space="preserve">COVERAGE OF PRACTICE </w:t>
      </w:r>
      <w:r>
        <w:rPr>
          <w:rFonts w:ascii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hAnsi="Times New Roman" w:cs="Times New Roman"/>
          <w:color w:val="FFFFFF"/>
        </w:rPr>
        <w:t>(List your answering service and covering physic</w:t>
      </w:r>
      <w:r>
        <w:rPr>
          <w:rFonts w:ascii="Times New Roman" w:hAnsi="Times New Roman" w:cs="Times New Roman"/>
          <w:color w:val="FFFFFF"/>
          <w:spacing w:val="-2"/>
        </w:rPr>
        <w:t>i</w:t>
      </w:r>
      <w:r>
        <w:rPr>
          <w:rFonts w:ascii="Times New Roman" w:hAnsi="Times New Roman" w:cs="Times New Roman"/>
          <w:color w:val="FFFFFF"/>
        </w:rPr>
        <w:t xml:space="preserve">ans by name. </w:t>
      </w:r>
      <w:r>
        <w:rPr>
          <w:rFonts w:ascii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hAnsi="Times New Roman" w:cs="Times New Roman"/>
          <w:color w:val="FFFFFF"/>
        </w:rPr>
        <w:t>Attach additional sheets if necessary)</w:t>
      </w:r>
    </w:p>
    <w:p w:rsidR="00512058" w:rsidRDefault="00512058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512058" w:rsidRDefault="00512058">
      <w:pPr>
        <w:tabs>
          <w:tab w:val="left" w:pos="4731"/>
          <w:tab w:val="left" w:pos="6514"/>
          <w:tab w:val="left" w:pos="7792"/>
          <w:tab w:val="left" w:pos="939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Answering Service Compan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 xml:space="preserve">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  <w:r>
        <w:rPr>
          <w:sz w:val="18"/>
          <w:szCs w:val="18"/>
        </w:rPr>
        <w:tab/>
        <w:t xml:space="preserve">Fax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512058" w:rsidRDefault="00512058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6001"/>
        </w:tabs>
        <w:kinsoku w:val="0"/>
        <w:overflowPunct w:val="0"/>
        <w:spacing w:before="76"/>
        <w:ind w:left="242"/>
        <w:rPr>
          <w:sz w:val="18"/>
          <w:szCs w:val="18"/>
        </w:rPr>
      </w:pP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ailing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ddre</w:t>
      </w:r>
      <w:r>
        <w:rPr>
          <w:spacing w:val="-1"/>
          <w:sz w:val="18"/>
          <w:szCs w:val="18"/>
        </w:rPr>
        <w:t>ss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it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:</w:t>
      </w:r>
    </w:p>
    <w:p w:rsidR="00512058" w:rsidRDefault="00512058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512058" w:rsidRDefault="00512058">
      <w:pPr>
        <w:tabs>
          <w:tab w:val="left" w:pos="8592"/>
        </w:tabs>
        <w:kinsoku w:val="0"/>
        <w:overflowPunct w:val="0"/>
        <w:spacing w:before="76"/>
        <w:ind w:left="6002"/>
        <w:rPr>
          <w:sz w:val="18"/>
          <w:szCs w:val="18"/>
        </w:rPr>
      </w:pP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tate:</w:t>
      </w:r>
      <w:r>
        <w:rPr>
          <w:sz w:val="18"/>
          <w:szCs w:val="18"/>
        </w:rPr>
        <w:tab/>
        <w:t>ZI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:</w:t>
      </w:r>
    </w:p>
    <w:p w:rsidR="00512058" w:rsidRDefault="00512058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512058" w:rsidRDefault="00512058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512058" w:rsidRDefault="0051205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512058" w:rsidRDefault="0051205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512058" w:rsidRDefault="0051205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5991"/>
          <w:tab w:val="left" w:pos="8085"/>
        </w:tabs>
        <w:kinsoku w:val="0"/>
        <w:overflowPunct w:val="0"/>
        <w:spacing w:before="76"/>
        <w:ind w:left="230"/>
        <w:rPr>
          <w:sz w:val="18"/>
          <w:szCs w:val="18"/>
        </w:rPr>
      </w:pPr>
      <w:r>
        <w:rPr>
          <w:sz w:val="18"/>
          <w:szCs w:val="18"/>
        </w:rPr>
        <w:t>Covering 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s Name:</w:t>
      </w:r>
      <w:r>
        <w:rPr>
          <w:sz w:val="18"/>
          <w:szCs w:val="18"/>
        </w:rPr>
        <w:tab/>
        <w:t xml:space="preserve">Telephone Number: 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ab/>
        <w:t>)</w:t>
      </w:r>
    </w:p>
    <w:p w:rsidR="00512058" w:rsidRDefault="00512058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76"/>
        <w:ind w:left="236"/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ou do not have hospital privileges, please provide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written plan for continuity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of care:</w:t>
      </w:r>
    </w:p>
    <w:p w:rsidR="00512058" w:rsidRDefault="00512058">
      <w:pPr>
        <w:kinsoku w:val="0"/>
        <w:overflowPunct w:val="0"/>
        <w:spacing w:before="76"/>
        <w:ind w:left="236"/>
        <w:rPr>
          <w:sz w:val="18"/>
          <w:szCs w:val="18"/>
        </w:rPr>
        <w:sectPr w:rsidR="00512058">
          <w:headerReference w:type="default" r:id="rId14"/>
          <w:footerReference w:type="default" r:id="rId15"/>
          <w:pgSz w:w="12240" w:h="15840"/>
          <w:pgMar w:top="260" w:right="700" w:bottom="860" w:left="700" w:header="0" w:footer="673" w:gutter="0"/>
          <w:pgNumType w:start="2"/>
          <w:cols w:space="720" w:equalWidth="0">
            <w:col w:w="10840"/>
          </w:cols>
          <w:noEndnote/>
        </w:sectPr>
      </w:pPr>
    </w:p>
    <w:p w:rsidR="00512058" w:rsidRDefault="003150C1">
      <w:pPr>
        <w:kinsoku w:val="0"/>
        <w:overflowPunct w:val="0"/>
        <w:spacing w:before="5" w:line="80" w:lineRule="exact"/>
        <w:rPr>
          <w:sz w:val="8"/>
          <w:szCs w:val="8"/>
        </w:rPr>
      </w:pPr>
      <w:r>
        <w:rPr>
          <w:noProof/>
        </w:rPr>
        <w:lastRenderedPageBreak/>
        <w:pict>
          <v:shape id="_x0000_s1171" style="position:absolute;margin-left:116.4pt;margin-top:769.2pt;width:2.75pt;height:1pt;z-index:-251648000;mso-position-horizontal-relative:page;mso-position-vertical-relative:page" coordsize="55,20" o:allowincell="f" path="m,4hhl55,4e" filled="f" strokeweight=".58pt">
            <v:path arrowok="t"/>
            <w10:wrap anchorx="page" anchory="page"/>
          </v:shape>
        </w:pict>
      </w:r>
      <w:r>
        <w:rPr>
          <w:noProof/>
        </w:rPr>
        <w:pict>
          <v:rect id="_x0000_s1172" style="position:absolute;margin-left:263.55pt;margin-top:212.85pt;width:8.3pt;height:8.3pt;z-index:-251646976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3" style="position:absolute;margin-left:394.05pt;margin-top:212.85pt;width:8.3pt;height:8.3pt;z-index:-25164595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4" style="position:absolute;margin-left:263.55pt;margin-top:227.15pt;width:8.3pt;height:8.3pt;z-index:-25164492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75" style="position:absolute;margin-left:394.05pt;margin-top:227.15pt;width:8.3pt;height:8.3pt;z-index:-251643904;mso-position-horizontal-relative:page;mso-position-vertical-relative:page" o:allowincell="f" filled="f" strokeweight=".72pt">
            <v:path arrowok="t"/>
            <w10:wrap anchorx="page" anchory="page"/>
          </v:rect>
        </w:pic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487"/>
        <w:gridCol w:w="1700"/>
        <w:gridCol w:w="4302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06"/>
            </w:pPr>
            <w:r>
              <w:rPr>
                <w:b/>
                <w:bCs/>
                <w:color w:val="FFFFFF"/>
                <w:sz w:val="20"/>
                <w:szCs w:val="20"/>
              </w:rPr>
              <w:t>VI.  FOREIGN LANGUAGES SPOKEN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2"/>
        </w:trPr>
        <w:tc>
          <w:tcPr>
            <w:tcW w:w="461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Fluently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ician:</w:t>
            </w:r>
          </w:p>
        </w:tc>
        <w:tc>
          <w:tcPr>
            <w:tcW w:w="6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3"/>
            </w:pPr>
            <w:r>
              <w:rPr>
                <w:sz w:val="18"/>
                <w:szCs w:val="18"/>
              </w:rPr>
              <w:t>Fluently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Staff: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b/>
                <w:bCs/>
                <w:color w:val="FFFFFF"/>
                <w:sz w:val="20"/>
                <w:szCs w:val="20"/>
              </w:rPr>
              <w:t>VII.</w:t>
            </w:r>
            <w:r>
              <w:rPr>
                <w:b/>
                <w:bCs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LABORATORY SERVICES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44" w:lineRule="auto"/>
              <w:ind w:left="151" w:right="111" w:hanging="46"/>
            </w:pPr>
            <w:r>
              <w:rPr>
                <w:sz w:val="18"/>
                <w:szCs w:val="18"/>
              </w:rPr>
              <w:t>If</w:t>
            </w:r>
            <w:r>
              <w:rPr>
                <w:spacing w:val="2"/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 direct laboratory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services, please indicate the 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 utilized and provide Clinical Laboratory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ation Act (C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IA) information. Attach a copy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our CLIA certificate or waiver 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one.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1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Tax ID #: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Billing 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pe of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Provided: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tabs>
                <w:tab w:val="left" w:pos="4636"/>
                <w:tab w:val="left" w:pos="7246"/>
              </w:tabs>
              <w:kinsoku w:val="0"/>
              <w:overflowPunct w:val="0"/>
              <w:spacing w:line="206" w:lineRule="exact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a CLIA certificate?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tabs>
                <w:tab w:val="left" w:pos="4636"/>
                <w:tab w:val="left" w:pos="7246"/>
              </w:tabs>
              <w:kinsoku w:val="0"/>
              <w:overflowPunct w:val="0"/>
              <w:spacing w:line="206" w:lineRule="exact"/>
              <w:ind w:left="105"/>
            </w:pPr>
            <w:r>
              <w:rPr>
                <w:sz w:val="18"/>
                <w:szCs w:val="18"/>
              </w:rPr>
              <w:t xml:space="preserve">Do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 have a CLIA waiver?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631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Certificate Nu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ber: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Certificate Expiration Date: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b/>
                <w:bCs/>
                <w:color w:val="FFFFFF"/>
                <w:sz w:val="20"/>
                <w:szCs w:val="20"/>
              </w:rPr>
              <w:t>VIII.  PROFESSIONAL ORGANI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color w:val="FFFFFF"/>
                <w:sz w:val="20"/>
                <w:szCs w:val="20"/>
              </w:rPr>
              <w:t>ATIONS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05"/>
            </w:pPr>
            <w:r>
              <w:rPr>
                <w:sz w:val="18"/>
                <w:szCs w:val="18"/>
              </w:rPr>
              <w:t>Please list countr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state or national medical societies, or oth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professional organizations or societies of which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are a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ember or applicant.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tabs>
                <w:tab w:val="left" w:pos="7326"/>
                <w:tab w:val="left" w:pos="9363"/>
              </w:tabs>
              <w:kinsoku w:val="0"/>
              <w:overflowPunct w:val="0"/>
              <w:ind w:left="111"/>
            </w:pPr>
            <w:r>
              <w:rPr>
                <w:b/>
                <w:bCs/>
                <w:sz w:val="18"/>
                <w:szCs w:val="18"/>
              </w:rPr>
              <w:t>Orga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 xml:space="preserve">ation 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ame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pacing w:val="-1"/>
                <w:sz w:val="18"/>
                <w:szCs w:val="18"/>
              </w:rPr>
              <w:t>App</w:t>
            </w:r>
            <w:r>
              <w:rPr>
                <w:b/>
                <w:bCs/>
                <w:sz w:val="18"/>
                <w:szCs w:val="18"/>
              </w:rPr>
              <w:t>lica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ab/>
              <w:t>Mem</w:t>
            </w:r>
            <w:r>
              <w:rPr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er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12058" w:rsidRDefault="00512058"/>
        </w:tc>
      </w:tr>
    </w:tbl>
    <w:p w:rsidR="00512058" w:rsidRDefault="0051205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512058" w:rsidRDefault="003150C1">
      <w:pPr>
        <w:kinsoku w:val="0"/>
        <w:overflowPunct w:val="0"/>
        <w:spacing w:before="76"/>
        <w:ind w:left="100"/>
        <w:rPr>
          <w:sz w:val="18"/>
          <w:szCs w:val="18"/>
        </w:rPr>
      </w:pPr>
      <w:r>
        <w:rPr>
          <w:noProof/>
        </w:rPr>
        <w:pict>
          <v:rect id="_x0000_s1176" style="position:absolute;left:0;text-align:left;margin-left:327.7pt;margin-top:-91.25pt;width:8.3pt;height:8.3pt;z-index:-25164288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7" style="position:absolute;left:0;text-align:left;margin-left:480.15pt;margin-top:-91.25pt;width:8.3pt;height:8.3pt;z-index:-25164185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8" style="position:absolute;left:0;text-align:left;margin-left:327.7pt;margin-top:-77pt;width:8.3pt;height:8.3pt;z-index:-25164083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79" style="position:absolute;left:0;text-align:left;margin-left:480.15pt;margin-top:-77pt;width:8.3pt;height:8.3pt;z-index:-25163980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0" style="position:absolute;left:0;text-align:left;margin-left:327.7pt;margin-top:-62.7pt;width:8.3pt;height:8.3pt;z-index:-25163878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1" style="position:absolute;left:0;text-align:left;margin-left:480.15pt;margin-top:-62.7pt;width:8.3pt;height:8.3pt;z-index:-25163776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2" style="position:absolute;left:0;text-align:left;margin-left:327.7pt;margin-top:-48.45pt;width:8.3pt;height:8.3pt;z-index:-251636736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3" style="position:absolute;left:0;text-align:left;margin-left:480.15pt;margin-top:-48.45pt;width:8.3pt;height:8.3pt;z-index:-25163571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4" style="position:absolute;left:0;text-align:left;margin-left:327.7pt;margin-top:-34.15pt;width:8.3pt;height:8.3pt;z-index:-25163468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5" style="position:absolute;left:0;text-align:left;margin-left:480.15pt;margin-top:-34.15pt;width:8.3pt;height:8.3pt;z-index:-251633664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6" style="position:absolute;left:0;text-align:left;margin-left:327.7pt;margin-top:-19.85pt;width:8.3pt;height:8.3pt;z-index:-2516326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_x0000_s1187" style="position:absolute;left:0;text-align:left;margin-left:480.15pt;margin-top:-19.85pt;width:8.3pt;height:8.3pt;z-index:-251631616;mso-position-horizontal-relative:page" o:allowincell="f" filled="f" strokeweight=".72pt">
            <v:path arrowok="t"/>
            <w10:wrap anchorx="page"/>
          </v:rect>
        </w:pict>
      </w:r>
      <w:r w:rsidR="00512058">
        <w:rPr>
          <w:sz w:val="18"/>
          <w:szCs w:val="18"/>
        </w:rPr>
        <w:t>I certify</w:t>
      </w:r>
      <w:r w:rsidR="00512058">
        <w:rPr>
          <w:spacing w:val="3"/>
          <w:sz w:val="18"/>
          <w:szCs w:val="18"/>
        </w:rPr>
        <w:t xml:space="preserve"> </w:t>
      </w:r>
      <w:r w:rsidR="00512058">
        <w:rPr>
          <w:sz w:val="18"/>
          <w:szCs w:val="18"/>
        </w:rPr>
        <w:t>that the infor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ation in this docu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 xml:space="preserve">ent </w:t>
      </w:r>
      <w:r w:rsidR="00512058">
        <w:rPr>
          <w:spacing w:val="-1"/>
          <w:sz w:val="18"/>
          <w:szCs w:val="18"/>
        </w:rPr>
        <w:t>a</w:t>
      </w:r>
      <w:r w:rsidR="00512058">
        <w:rPr>
          <w:sz w:val="18"/>
          <w:szCs w:val="18"/>
        </w:rPr>
        <w:t>nd any</w:t>
      </w:r>
      <w:r w:rsidR="00512058">
        <w:rPr>
          <w:spacing w:val="3"/>
          <w:sz w:val="18"/>
          <w:szCs w:val="18"/>
        </w:rPr>
        <w:t xml:space="preserve"> </w:t>
      </w:r>
      <w:r w:rsidR="00512058">
        <w:rPr>
          <w:sz w:val="18"/>
          <w:szCs w:val="18"/>
        </w:rPr>
        <w:t>attached docu</w:t>
      </w:r>
      <w:r w:rsidR="00512058">
        <w:rPr>
          <w:spacing w:val="-1"/>
          <w:sz w:val="18"/>
          <w:szCs w:val="18"/>
        </w:rPr>
        <w:t>m</w:t>
      </w:r>
      <w:r w:rsidR="00512058">
        <w:rPr>
          <w:sz w:val="18"/>
          <w:szCs w:val="18"/>
        </w:rPr>
        <w:t>ents is true and correct.</w:t>
      </w:r>
    </w:p>
    <w:p w:rsidR="00512058" w:rsidRDefault="00512058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512058" w:rsidRDefault="00512058">
      <w:pPr>
        <w:tabs>
          <w:tab w:val="left" w:pos="8843"/>
        </w:tabs>
        <w:kinsoku w:val="0"/>
        <w:overflowPunct w:val="0"/>
        <w:ind w:left="100"/>
        <w:rPr>
          <w:sz w:val="18"/>
          <w:szCs w:val="18"/>
        </w:rPr>
      </w:pPr>
      <w:r>
        <w:rPr>
          <w:sz w:val="18"/>
          <w:szCs w:val="18"/>
        </w:rPr>
        <w:t>Print Na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Here:  </w:t>
      </w: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</w:p>
    <w:p w:rsidR="00512058" w:rsidRDefault="00512058">
      <w:pPr>
        <w:kinsoku w:val="0"/>
        <w:overflowPunct w:val="0"/>
        <w:spacing w:line="220" w:lineRule="exact"/>
        <w:rPr>
          <w:sz w:val="22"/>
          <w:szCs w:val="22"/>
        </w:rPr>
      </w:pPr>
    </w:p>
    <w:p w:rsidR="00512058" w:rsidRDefault="00512058">
      <w:pPr>
        <w:tabs>
          <w:tab w:val="left" w:pos="8027"/>
          <w:tab w:val="left" w:pos="8912"/>
        </w:tabs>
        <w:kinsoku w:val="0"/>
        <w:overflowPunct w:val="0"/>
        <w:spacing w:before="76" w:line="292" w:lineRule="auto"/>
        <w:ind w:left="100" w:right="2007"/>
        <w:rPr>
          <w:sz w:val="18"/>
          <w:szCs w:val="18"/>
        </w:rPr>
      </w:pPr>
      <w:r>
        <w:rPr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 Signature: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Date: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(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ped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ignature Is Not Acceptable)</w:t>
      </w:r>
    </w:p>
    <w:p w:rsidR="00512058" w:rsidRDefault="00512058">
      <w:pPr>
        <w:tabs>
          <w:tab w:val="left" w:pos="8027"/>
          <w:tab w:val="left" w:pos="8912"/>
        </w:tabs>
        <w:kinsoku w:val="0"/>
        <w:overflowPunct w:val="0"/>
        <w:spacing w:before="76" w:line="292" w:lineRule="auto"/>
        <w:ind w:left="100" w:right="2007"/>
        <w:rPr>
          <w:sz w:val="18"/>
          <w:szCs w:val="18"/>
        </w:rPr>
        <w:sectPr w:rsidR="00512058">
          <w:headerReference w:type="default" r:id="rId16"/>
          <w:footerReference w:type="default" r:id="rId17"/>
          <w:pgSz w:w="12240" w:h="15840"/>
          <w:pgMar w:top="580" w:right="700" w:bottom="980" w:left="620" w:header="0" w:footer="793" w:gutter="0"/>
          <w:cols w:space="720" w:equalWidth="0">
            <w:col w:w="10920"/>
          </w:cols>
          <w:noEndnote/>
        </w:sectPr>
      </w:pPr>
    </w:p>
    <w:p w:rsidR="00512058" w:rsidRDefault="003150C1">
      <w:pPr>
        <w:kinsoku w:val="0"/>
        <w:overflowPunct w:val="0"/>
        <w:spacing w:before="76"/>
        <w:ind w:left="7050"/>
        <w:rPr>
          <w:sz w:val="22"/>
          <w:szCs w:val="22"/>
        </w:rPr>
      </w:pPr>
      <w:r>
        <w:rPr>
          <w:noProof/>
        </w:rPr>
        <w:lastRenderedPageBreak/>
        <w:pict>
          <v:shape id="_x0000_s1191" style="position:absolute;left:0;text-align:left;margin-left:116.4pt;margin-top:757.5pt;width:2.75pt;height:1pt;z-index:-251630592;mso-position-horizontal-relative:page;mso-position-vertical-relative:page" coordsize="55,20" o:allowincell="f" path="m,4hhl55,4e" filled="f" strokeweight=".20458mm">
            <v:path arrowok="t"/>
            <w10:wrap anchorx="page" anchory="page"/>
          </v:shape>
        </w:pict>
      </w:r>
      <w:r>
        <w:rPr>
          <w:noProof/>
        </w:rPr>
        <w:pict>
          <v:rect id="_x0000_s1192" style="position:absolute;left:0;text-align:left;margin-left:35.65pt;margin-top:287.8pt;width:536pt;height:1pt;z-index:-251629568;mso-position-horizontal-relative:page;mso-position-vertical-relative:page" o:allowincell="f" filled="f" stroked="f">
            <v:textbox inset="0,0,0,0">
              <w:txbxContent>
                <w:p w:rsidR="00512058" w:rsidRDefault="00512058">
                  <w:pPr>
                    <w:widowControl/>
                    <w:autoSpaceDE/>
                    <w:autoSpaceDN/>
                    <w:adjustRightInd/>
                    <w:spacing w:line="20" w:lineRule="atLeast"/>
                  </w:pPr>
                  <w:r>
                    <w:pict>
                      <v:shape id="_x0000_i1031" type="#_x0000_t75" style="width:539.25pt;height:.75pt">
                        <v:imagedata r:id="rId18" o:title=""/>
                      </v:shape>
                    </w:pict>
                  </w:r>
                </w:p>
                <w:p w:rsidR="00512058" w:rsidRDefault="00512058"/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93" style="position:absolute;left:0;text-align:left;margin-left:42pt;margin-top:339.05pt;width:22.5pt;height:1pt;z-index:-251628544;mso-position-horizontal-relative:page;mso-position-vertical-relative:page" coordsize="450,20" o:allowincell="f" path="m,hhl450,e" filled="f" strokeweight=".18342mm">
            <v:path arrowok="t"/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465pt;margin-top:372.8pt;width:22.5pt;height:1pt;z-index:-251627520;mso-position-horizontal-relative:page;mso-position-vertical-relative:page" coordsize="450,20" o:allowincell="f" path="m,hhl450,e" filled="f" strokeweight=".18342mm">
            <v:path arrowok="t"/>
            <w10:wrap anchorx="page" anchory="page"/>
          </v:shape>
        </w:pict>
      </w:r>
      <w:r>
        <w:rPr>
          <w:noProof/>
        </w:rPr>
        <w:pict>
          <v:group id="_x0000_s1195" style="position:absolute;left:0;text-align:left;margin-left:42.7pt;margin-top:394.75pt;width:9.05pt;height:19.65pt;z-index:-251626496;mso-position-horizontal-relative:page;mso-position-vertical-relative:page" coordorigin="854,7895" coordsize="181,393" o:allowincell="f">
            <v:rect id="_x0000_s1196" style="position:absolute;left:861;top:7903;width:166;height:166" o:allowincell="f" filled="f" strokeweight=".72pt">
              <v:path arrowok="t"/>
            </v:rect>
            <v:rect id="_x0000_s1197" style="position:absolute;left:861;top:8114;width:166;height:166" o:allowincell="f" filled="f" strokeweight=".72pt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98" style="position:absolute;left:0;text-align:left;margin-left:112.25pt;margin-top:395.15pt;width:8.3pt;height:8.3pt;z-index:-251625472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199" style="position:absolute;left:0;text-align:left;margin-left:185.25pt;margin-top:395.15pt;width:8.3pt;height:8.3pt;z-index:-251624448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200" style="position:absolute;left:0;text-align:left;margin-left:300.15pt;margin-top:395.15pt;width:8.3pt;height:8.3pt;z-index:-251623424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201" style="position:absolute;left:0;text-align:left;margin-left:110.3pt;margin-top:490.55pt;width:8.3pt;height:8.3pt;z-index:-251622400;mso-position-horizontal-relative:page;mso-position-vertical-relative:page" o:allowincell="f" filled="f" strokeweight=".72pt">
            <v:path arrowok="t"/>
            <w10:wrap anchorx="page" anchory="page"/>
          </v:rect>
        </w:pict>
      </w:r>
      <w:r>
        <w:rPr>
          <w:noProof/>
        </w:rPr>
        <w:pict>
          <v:rect id="_x0000_s1202" style="position:absolute;left:0;text-align:left;margin-left:180.45pt;margin-top:490.55pt;width:8.3pt;height:8.3pt;z-index:-251621376;mso-position-horizontal-relative:page;mso-position-vertical-relative:page" o:allowincell="f" filled="f" strokeweight=".72pt">
            <v:path arrowok="t"/>
            <w10:wrap anchorx="page" anchory="page"/>
          </v:rect>
        </w:pict>
      </w:r>
      <w:r w:rsidR="00512058">
        <w:rPr>
          <w:b/>
          <w:bCs/>
          <w:spacing w:val="-1"/>
          <w:sz w:val="22"/>
          <w:szCs w:val="22"/>
        </w:rPr>
        <w:t>CONFIDENTIAL/PROPRIETARY</w:t>
      </w:r>
    </w:p>
    <w:p w:rsidR="00512058" w:rsidRDefault="0051205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ind w:left="1547" w:right="1507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California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Participating</w:t>
      </w:r>
      <w:r>
        <w:rPr>
          <w:b/>
          <w:bCs/>
          <w:spacing w:val="-26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Physician</w:t>
      </w:r>
      <w:r>
        <w:rPr>
          <w:b/>
          <w:bCs/>
          <w:spacing w:val="-27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Application</w:t>
      </w:r>
    </w:p>
    <w:p w:rsidR="00512058" w:rsidRDefault="00512058">
      <w:pPr>
        <w:kinsoku w:val="0"/>
        <w:overflowPunct w:val="0"/>
        <w:ind w:left="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Addendum B</w:t>
      </w:r>
    </w:p>
    <w:p w:rsidR="00512058" w:rsidRDefault="00512058">
      <w:pPr>
        <w:kinsoku w:val="0"/>
        <w:overflowPunct w:val="0"/>
        <w:spacing w:line="391" w:lineRule="exact"/>
        <w:ind w:left="39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Professional</w:t>
      </w:r>
      <w:r>
        <w:rPr>
          <w:b/>
          <w:bCs/>
          <w:spacing w:val="-20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Liability</w:t>
      </w:r>
      <w:r>
        <w:rPr>
          <w:b/>
          <w:bCs/>
          <w:spacing w:val="-19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Action</w:t>
      </w:r>
      <w:r>
        <w:rPr>
          <w:b/>
          <w:bCs/>
          <w:spacing w:val="-19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Explanation</w:t>
      </w:r>
    </w:p>
    <w:p w:rsidR="00512058" w:rsidRDefault="00512058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512058" w:rsidRDefault="00512058">
      <w:pPr>
        <w:pStyle w:val="BodyText"/>
        <w:tabs>
          <w:tab w:val="left" w:pos="3251"/>
        </w:tabs>
        <w:kinsoku w:val="0"/>
        <w:overflowPunct w:val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Addendum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is sub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itted to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erei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Healt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car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izati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position w:val="7"/>
          <w:sz w:val="10"/>
          <w:szCs w:val="10"/>
        </w:rPr>
        <w:t>1</w:t>
      </w:r>
      <w:r>
        <w:rPr>
          <w:rFonts w:ascii="Times New Roman" w:hAnsi="Times New Roman" w:cs="Times New Roman"/>
        </w:rPr>
        <w:t>.</w:t>
      </w:r>
    </w:p>
    <w:p w:rsidR="00512058" w:rsidRDefault="00512058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1350"/>
        <w:gridCol w:w="56"/>
        <w:gridCol w:w="225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9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44" w:lineRule="auto"/>
              <w:ind w:left="111" w:right="77"/>
              <w:jc w:val="both"/>
            </w:pP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lease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pending,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settled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concluded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professional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liability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lawsuit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erved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again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which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party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past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seven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(7)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ears,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whether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pending,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settled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concluded, 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whether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ade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insurer,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hospital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questions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ust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>sw</w:t>
            </w:r>
            <w:r>
              <w:rPr>
                <w:sz w:val="18"/>
                <w:szCs w:val="18"/>
              </w:rPr>
              <w:t>ered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pletely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order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avoid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delay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expediting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tion.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professional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liability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lawsuit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arbitration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action, please photocopy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 Addendum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 prior to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pleting,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plete a separate form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each lawsuit.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12"/>
            </w:pPr>
            <w:r>
              <w:rPr>
                <w:b/>
                <w:bCs/>
                <w:color w:val="FFFFFF"/>
                <w:sz w:val="20"/>
                <w:szCs w:val="20"/>
              </w:rPr>
              <w:t>I. IDENTIFYING INFORMATION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iddle: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treet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ddre</w:t>
            </w:r>
            <w:r>
              <w:rPr>
                <w:spacing w:val="-1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ind w:left="123"/>
            </w:pP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tate:</w:t>
            </w:r>
          </w:p>
        </w:tc>
        <w:tc>
          <w:tcPr>
            <w:tcW w:w="23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23"/>
            </w:pPr>
            <w:r>
              <w:rPr>
                <w:sz w:val="18"/>
                <w:szCs w:val="18"/>
              </w:rPr>
              <w:t>ZI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067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color w:val="FFFFFF"/>
                <w:sz w:val="20"/>
                <w:szCs w:val="20"/>
              </w:rPr>
              <w:t>II. CASE INFORMATION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Cit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County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State where lawsuit filed:</w:t>
            </w:r>
          </w:p>
        </w:tc>
        <w:tc>
          <w:tcPr>
            <w:tcW w:w="5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Court case number, if known: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Date of alleged incident serving as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basis for the lawsuit/arbitration: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Date Suit Filed: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Sex of patient: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Age of patient: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7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of Incident:</w:t>
            </w:r>
          </w:p>
          <w:p w:rsidR="00512058" w:rsidRDefault="00512058">
            <w:pPr>
              <w:pStyle w:val="TableParagraph"/>
              <w:tabs>
                <w:tab w:val="left" w:pos="1766"/>
                <w:tab w:val="left" w:pos="3226"/>
                <w:tab w:val="left" w:pos="5524"/>
              </w:tabs>
              <w:kinsoku w:val="0"/>
              <w:overflowPunct w:val="0"/>
              <w:spacing w:before="4" w:line="244" w:lineRule="auto"/>
              <w:ind w:left="383" w:right="4035"/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pital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ab/>
              <w:t>Other doctor’s office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urgery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 Other, (plea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pecif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Your relationship to Patient (Attending Ph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ician, Sur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eon, Assistant, Consultant, etc.):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111"/>
            </w:pPr>
            <w:r>
              <w:rPr>
                <w:sz w:val="18"/>
                <w:szCs w:val="18"/>
              </w:rPr>
              <w:t>Allegation: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tabs>
                <w:tab w:val="left" w:pos="1668"/>
                <w:tab w:val="left" w:pos="3070"/>
              </w:tabs>
              <w:kinsoku w:val="0"/>
              <w:overflowPunct w:val="0"/>
              <w:spacing w:line="244" w:lineRule="auto"/>
              <w:ind w:left="111" w:righ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Is/was there an insurance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oth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 liability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protection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organizat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on providing coverage/defense of the laws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it or arbitration action?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ab/>
            </w:r>
            <w:r>
              <w:rPr>
                <w:spacing w:val="-1"/>
                <w:sz w:val="18"/>
                <w:szCs w:val="18"/>
              </w:rPr>
              <w:t>No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44" w:lineRule="auto"/>
              <w:ind w:left="111" w:right="229"/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es, please provide company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name, contact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person, phone number, location and carri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r’s claim identification number of insurance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 or other liability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protection co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organization.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2"/>
        </w:trPr>
        <w:tc>
          <w:tcPr>
            <w:tcW w:w="10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44" w:lineRule="auto"/>
              <w:ind w:left="111" w:right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ou would like us to contact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attorney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regarding any of the above, please provide attorne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(s) name(s) and phone number(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fax this docu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to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attorney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t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will serve as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 authorization: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512058" w:rsidRDefault="00512058">
            <w:pPr>
              <w:pStyle w:val="TableParagraph"/>
              <w:tabs>
                <w:tab w:val="left" w:pos="1082"/>
                <w:tab w:val="left" w:pos="2861"/>
              </w:tabs>
              <w:kinsoku w:val="0"/>
              <w:overflowPunct w:val="0"/>
              <w:spacing w:line="489" w:lineRule="auto"/>
              <w:ind w:left="111" w:right="7738"/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Phone Number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 xml:space="preserve">)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Phone Number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ab/>
              <w:t>)</w:t>
            </w:r>
          </w:p>
        </w:tc>
      </w:tr>
    </w:tbl>
    <w:p w:rsidR="00512058" w:rsidRDefault="00512058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kinsoku w:val="0"/>
        <w:overflowPunct w:val="0"/>
        <w:spacing w:before="79" w:line="245" w:lineRule="auto"/>
        <w:ind w:left="120" w:right="113"/>
        <w:rPr>
          <w:sz w:val="16"/>
          <w:szCs w:val="16"/>
        </w:rPr>
      </w:pPr>
      <w:r>
        <w:rPr>
          <w:noProof/>
        </w:rPr>
        <w:pict>
          <v:group id="_x0000_s1203" style="position:absolute;left:0;text-align:left;margin-left:35.15pt;margin-top:-27.5pt;width:534.4pt;height:8.05pt;z-index:-251620352;mso-position-horizontal-relative:page" coordorigin="703,-550" coordsize="10688,161" o:allowincell="f">
            <v:rect id="_x0000_s1204" style="position:absolute;left:11256;top:-533;width:112;height:120" o:allowincell="f" fillcolor="black" stroked="f">
              <v:path arrowok="t"/>
            </v:rect>
            <v:rect id="_x0000_s1205" style="position:absolute;left:727;top:-533;width:112;height:120" o:allowincell="f" fillcolor="black" stroked="f">
              <v:path arrowok="t"/>
            </v:rect>
            <v:rect id="_x0000_s1206" style="position:absolute;left:840;top:-533;width:10416;height:120" o:allowincell="f" fillcolor="black" stroked="f">
              <v:path arrowok="t"/>
            </v:rect>
            <v:shape id="_x0000_s1207" style="position:absolute;left:712;top:-541;width:10671;height:20" coordsize="10671,20" o:allowincell="f" path="m,hhl10670,e" filled="f" strokeweight=".88pt">
              <v:path arrowok="t"/>
            </v:shape>
            <v:shape id="_x0000_s1208" style="position:absolute;left:727;top:-534;width:10641;height:20" coordsize="10641,20" o:allowincell="f" path="m,hhl10641,e" filled="f" strokeweight=".16pt">
              <v:path arrowok="t"/>
            </v:shape>
            <v:shape id="_x0000_s1209" style="position:absolute;left:720;top:-533;width:20;height:135" coordsize="20,135" o:allowincell="f" path="m,hhl,135e" filled="f" strokeweight=".28925mm">
              <v:path arrowok="t"/>
            </v:shape>
            <v:shape id="_x0000_s1210" style="position:absolute;left:712;top:-405;width:10671;height:20" coordsize="10671,20" o:allowincell="f" path="m,hhl10670,e" filled="f" strokeweight=".28925mm">
              <v:path arrowok="t"/>
            </v:shape>
            <v:shape id="_x0000_s1211" style="position:absolute;left:11375;top:-533;width:20;height:135" coordsize="20,135" o:allowincell="f" path="m,hhl,135e" filled="f" strokeweight=".28925mm">
              <v:path arrowok="t"/>
            </v:shape>
            <w10:wrap anchorx="page"/>
          </v:group>
        </w:pict>
      </w:r>
      <w:r>
        <w:rPr>
          <w:noProof/>
        </w:rPr>
        <w:pict>
          <v:shape id="_x0000_s1212" style="position:absolute;left:0;text-align:left;margin-left:36pt;margin-top:-.7pt;width:2in;height:.95pt;z-index:-251619328;mso-position-horizontal-relative:page;mso-position-vertical-relative:text" coordsize="2880,19" o:allowincell="f" path="m,hhl2880,e" filled="f" strokeweight=".58pt">
            <v:path arrowok="t"/>
            <w10:wrap anchorx="page"/>
          </v:shape>
        </w:pict>
      </w:r>
      <w:r w:rsidR="00512058">
        <w:rPr>
          <w:sz w:val="16"/>
          <w:szCs w:val="16"/>
        </w:rPr>
        <w:t>1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used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in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pacing w:val="-1"/>
          <w:sz w:val="16"/>
          <w:szCs w:val="16"/>
        </w:rPr>
        <w:t>I</w:t>
      </w:r>
      <w:r w:rsidR="00512058">
        <w:rPr>
          <w:sz w:val="16"/>
          <w:szCs w:val="16"/>
        </w:rPr>
        <w:t>nfo</w:t>
      </w:r>
      <w:r w:rsidR="00512058">
        <w:rPr>
          <w:spacing w:val="-1"/>
          <w:sz w:val="16"/>
          <w:szCs w:val="16"/>
        </w:rPr>
        <w:t>r</w:t>
      </w:r>
      <w:r w:rsidR="00512058">
        <w:rPr>
          <w:spacing w:val="-3"/>
          <w:sz w:val="16"/>
          <w:szCs w:val="16"/>
        </w:rPr>
        <w:t>m</w:t>
      </w:r>
      <w:r w:rsidR="00512058">
        <w:rPr>
          <w:sz w:val="16"/>
          <w:szCs w:val="16"/>
        </w:rPr>
        <w:t>ation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Release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section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of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Addendu</w:t>
      </w:r>
      <w:r w:rsidR="00512058">
        <w:rPr>
          <w:spacing w:val="-3"/>
          <w:sz w:val="16"/>
          <w:szCs w:val="16"/>
        </w:rPr>
        <w:t>m</w:t>
      </w:r>
      <w:r w:rsidR="00512058">
        <w:rPr>
          <w:sz w:val="16"/>
          <w:szCs w:val="16"/>
        </w:rPr>
        <w:t>,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te</w:t>
      </w:r>
      <w:r w:rsidR="00512058">
        <w:rPr>
          <w:spacing w:val="-1"/>
          <w:sz w:val="16"/>
          <w:szCs w:val="16"/>
        </w:rPr>
        <w:t>r</w:t>
      </w:r>
      <w:r w:rsidR="00512058">
        <w:rPr>
          <w:sz w:val="16"/>
          <w:szCs w:val="16"/>
        </w:rPr>
        <w:t>m</w:t>
      </w:r>
      <w:r w:rsidR="00512058">
        <w:rPr>
          <w:spacing w:val="-7"/>
          <w:sz w:val="16"/>
          <w:szCs w:val="16"/>
        </w:rPr>
        <w:t xml:space="preserve"> </w:t>
      </w:r>
      <w:r w:rsidR="00512058">
        <w:rPr>
          <w:sz w:val="16"/>
          <w:szCs w:val="16"/>
        </w:rPr>
        <w:t>“this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Healthca</w:t>
      </w:r>
      <w:r w:rsidR="00512058">
        <w:rPr>
          <w:spacing w:val="-1"/>
          <w:sz w:val="16"/>
          <w:szCs w:val="16"/>
        </w:rPr>
        <w:t>r</w:t>
      </w:r>
      <w:r w:rsidR="00512058">
        <w:rPr>
          <w:sz w:val="16"/>
          <w:szCs w:val="16"/>
        </w:rPr>
        <w:t>e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O</w:t>
      </w:r>
      <w:r w:rsidR="00512058">
        <w:rPr>
          <w:spacing w:val="-1"/>
          <w:sz w:val="16"/>
          <w:szCs w:val="16"/>
        </w:rPr>
        <w:t>r</w:t>
      </w:r>
      <w:r w:rsidR="00512058">
        <w:rPr>
          <w:sz w:val="16"/>
          <w:szCs w:val="16"/>
        </w:rPr>
        <w:t>ganization”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shall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pacing w:val="-1"/>
          <w:sz w:val="16"/>
          <w:szCs w:val="16"/>
        </w:rPr>
        <w:t>re</w:t>
      </w:r>
      <w:r w:rsidR="00512058">
        <w:rPr>
          <w:sz w:val="16"/>
          <w:szCs w:val="16"/>
        </w:rPr>
        <w:t>fer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to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the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entity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to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which</w:t>
      </w:r>
      <w:r w:rsidR="00512058">
        <w:rPr>
          <w:spacing w:val="-4"/>
          <w:sz w:val="16"/>
          <w:szCs w:val="16"/>
        </w:rPr>
        <w:t xml:space="preserve"> </w:t>
      </w:r>
      <w:r w:rsidR="00512058">
        <w:rPr>
          <w:sz w:val="16"/>
          <w:szCs w:val="16"/>
        </w:rPr>
        <w:t>this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Addendum</w:t>
      </w:r>
      <w:r w:rsidR="00512058">
        <w:rPr>
          <w:spacing w:val="-7"/>
          <w:sz w:val="16"/>
          <w:szCs w:val="16"/>
        </w:rPr>
        <w:t xml:space="preserve"> </w:t>
      </w:r>
      <w:r w:rsidR="00512058">
        <w:rPr>
          <w:sz w:val="16"/>
          <w:szCs w:val="16"/>
        </w:rPr>
        <w:t>is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sub</w:t>
      </w:r>
      <w:r w:rsidR="00512058">
        <w:rPr>
          <w:spacing w:val="-3"/>
          <w:sz w:val="16"/>
          <w:szCs w:val="16"/>
        </w:rPr>
        <w:t>m</w:t>
      </w:r>
      <w:r w:rsidR="00512058">
        <w:rPr>
          <w:sz w:val="16"/>
          <w:szCs w:val="16"/>
        </w:rPr>
        <w:t>itted</w:t>
      </w:r>
      <w:r w:rsidR="00512058">
        <w:rPr>
          <w:spacing w:val="-5"/>
          <w:sz w:val="16"/>
          <w:szCs w:val="16"/>
        </w:rPr>
        <w:t xml:space="preserve"> </w:t>
      </w:r>
      <w:r w:rsidR="00512058">
        <w:rPr>
          <w:sz w:val="16"/>
          <w:szCs w:val="16"/>
        </w:rPr>
        <w:t>as</w:t>
      </w:r>
      <w:r w:rsidR="00512058">
        <w:rPr>
          <w:w w:val="99"/>
          <w:sz w:val="16"/>
          <w:szCs w:val="16"/>
        </w:rPr>
        <w:t xml:space="preserve"> </w:t>
      </w:r>
      <w:r w:rsidR="00512058">
        <w:rPr>
          <w:sz w:val="16"/>
          <w:szCs w:val="16"/>
        </w:rPr>
        <w:t>identified</w:t>
      </w:r>
      <w:r w:rsidR="00512058">
        <w:rPr>
          <w:spacing w:val="-12"/>
          <w:sz w:val="16"/>
          <w:szCs w:val="16"/>
        </w:rPr>
        <w:t xml:space="preserve"> </w:t>
      </w:r>
      <w:r w:rsidR="00512058">
        <w:rPr>
          <w:sz w:val="16"/>
          <w:szCs w:val="16"/>
        </w:rPr>
        <w:t>above.</w:t>
      </w:r>
    </w:p>
    <w:p w:rsidR="00512058" w:rsidRDefault="00512058">
      <w:pPr>
        <w:kinsoku w:val="0"/>
        <w:overflowPunct w:val="0"/>
        <w:spacing w:before="79" w:line="245" w:lineRule="auto"/>
        <w:ind w:left="120" w:right="113"/>
        <w:rPr>
          <w:sz w:val="16"/>
          <w:szCs w:val="16"/>
        </w:rPr>
        <w:sectPr w:rsidR="00512058">
          <w:headerReference w:type="default" r:id="rId19"/>
          <w:footerReference w:type="default" r:id="rId20"/>
          <w:pgSz w:w="12240" w:h="15840"/>
          <w:pgMar w:top="360" w:right="640" w:bottom="1220" w:left="600" w:header="0" w:footer="1027" w:gutter="0"/>
          <w:pgNumType w:start="1"/>
          <w:cols w:space="720" w:equalWidth="0">
            <w:col w:w="11000"/>
          </w:cols>
          <w:noEndnote/>
        </w:sectPr>
      </w:pPr>
    </w:p>
    <w:p w:rsidR="00512058" w:rsidRDefault="003150C1">
      <w:pPr>
        <w:kinsoku w:val="0"/>
        <w:overflowPunct w:val="0"/>
        <w:spacing w:before="1" w:line="90" w:lineRule="exact"/>
        <w:rPr>
          <w:sz w:val="9"/>
          <w:szCs w:val="9"/>
        </w:rPr>
      </w:pPr>
      <w:r>
        <w:rPr>
          <w:noProof/>
        </w:rPr>
        <w:lastRenderedPageBreak/>
        <w:pict>
          <v:shape id="_x0000_s1216" style="position:absolute;margin-left:116.4pt;margin-top:757.5pt;width:2.75pt;height:1pt;z-index:-251618304;mso-position-horizontal-relative:page;mso-position-vertical-relative:page" coordsize="55,20" o:allowincell="f" path="m,4hhl55,4e" filled="f" strokeweight=".20458mm">
            <v:path arrowok="t"/>
            <w10:wrap anchorx="page" anchory="page"/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6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4"/>
              <w:ind w:left="111"/>
            </w:pPr>
            <w:r>
              <w:rPr>
                <w:b/>
                <w:bCs/>
                <w:color w:val="FFFFFF"/>
                <w:sz w:val="20"/>
                <w:szCs w:val="20"/>
              </w:rPr>
              <w:t>III. WHAT IS THE STATUS OF THE LAWSUIT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/</w:t>
            </w:r>
            <w:r>
              <w:rPr>
                <w:b/>
                <w:bCs/>
                <w:color w:val="FFFFFF"/>
                <w:sz w:val="20"/>
                <w:szCs w:val="20"/>
              </w:rPr>
              <w:t>ARBITRATION DESCRIBED ABOVE?</w:t>
            </w:r>
            <w:r>
              <w:rPr>
                <w:b/>
                <w:bCs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(CHECK ONE)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2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4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Lawsuit/arbitration still ongoing, unresolved.</w:t>
            </w:r>
          </w:p>
          <w:p w:rsidR="00512058" w:rsidRDefault="00512058">
            <w:pPr>
              <w:pStyle w:val="TableParagraph"/>
              <w:tabs>
                <w:tab w:val="left" w:pos="5930"/>
              </w:tabs>
              <w:kinsoku w:val="0"/>
              <w:overflowPunct w:val="0"/>
              <w:spacing w:before="72" w:line="324" w:lineRule="auto"/>
              <w:ind w:left="451" w:right="24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 rendered and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 was made on my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  <w:r>
              <w:rPr>
                <w:sz w:val="18"/>
                <w:szCs w:val="18"/>
              </w:rPr>
              <w:tab/>
              <w:t>Amount paid on my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behalf: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 Judgment rendered and I was found not liable.</w:t>
            </w:r>
          </w:p>
          <w:p w:rsidR="00512058" w:rsidRDefault="00512058">
            <w:pPr>
              <w:pStyle w:val="TableParagraph"/>
              <w:tabs>
                <w:tab w:val="left" w:pos="5951"/>
              </w:tabs>
              <w:kinsoku w:val="0"/>
              <w:overflowPunct w:val="0"/>
              <w:spacing w:before="2" w:line="324" w:lineRule="auto"/>
              <w:ind w:left="451" w:right="2462"/>
            </w:pPr>
            <w:r>
              <w:rPr>
                <w:sz w:val="18"/>
                <w:szCs w:val="18"/>
              </w:rPr>
              <w:t>Lawsuit/arbitration settled and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ade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  <w:r>
              <w:rPr>
                <w:sz w:val="18"/>
                <w:szCs w:val="18"/>
              </w:rPr>
              <w:tab/>
              <w:t>A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ount paid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behalf: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 Lawsuit/arbitration settled, no judg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 rendered, no pa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ent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ade on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behalf.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10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47" w:lineRule="auto"/>
              <w:ind w:left="111" w:right="111"/>
              <w:jc w:val="both"/>
            </w:pPr>
            <w:r>
              <w:rPr>
                <w:b/>
                <w:bCs/>
                <w:sz w:val="18"/>
                <w:szCs w:val="18"/>
              </w:rPr>
              <w:t>Summari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circumstances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giving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action.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nvolves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narrative,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adequate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clinical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detail, including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our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ore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space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needed,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additional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sheet(s).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clude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1)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 and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diagnosis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incident,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2)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rendered,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3)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condition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patient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subsequent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eat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ent.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Please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sz w:val="18"/>
                <w:szCs w:val="18"/>
              </w:rPr>
              <w:t>int.</w:t>
            </w:r>
          </w:p>
        </w:tc>
      </w:tr>
    </w:tbl>
    <w:p w:rsidR="00512058" w:rsidRDefault="00512058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512058" w:rsidRDefault="003150C1">
      <w:pPr>
        <w:pStyle w:val="Heading7"/>
        <w:kinsoku w:val="0"/>
        <w:overflowPunct w:val="0"/>
        <w:ind w:right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group id="_x0000_s1217" style="position:absolute;left:0;text-align:left;margin-left:42.7pt;margin-top:-133.45pt;width:12.5pt;height:68.4pt;z-index:-251617280;mso-position-horizontal-relative:page" coordorigin="854,-2669" coordsize="250,1368" o:allowincell="f">
            <v:rect id="_x0000_s1218" style="position:absolute;left:861;top:-2662;width:235;height:235" o:allowincell="f" filled="f" strokeweight=".72pt">
              <v:path arrowok="t"/>
            </v:rect>
            <v:rect id="_x0000_s1219" style="position:absolute;left:861;top:-2382;width:235;height:235" o:allowincell="f" filled="f" strokeweight=".72pt">
              <v:path arrowok="t"/>
            </v:rect>
            <v:rect id="_x0000_s1220" style="position:absolute;left:861;top:-2103;width:235;height:235" o:allowincell="f" filled="f" strokeweight=".72pt">
              <v:path arrowok="t"/>
            </v:rect>
            <v:rect id="_x0000_s1221" style="position:absolute;left:861;top:-1823;width:235;height:235" o:allowincell="f" filled="f" strokeweight=".72pt">
              <v:path arrowok="t"/>
            </v:rect>
            <v:rect id="_x0000_s1222" style="position:absolute;left:861;top:-1544;width:235;height:235" o:allowincell="f" filled="f" strokeweight=".72pt">
              <v:path arrowok="t"/>
            </v:rect>
            <w10:wrap anchorx="page"/>
          </v:group>
        </w:pict>
      </w:r>
      <w:r w:rsidR="00512058">
        <w:rPr>
          <w:rFonts w:ascii="Times New Roman" w:hAnsi="Times New Roman" w:cs="Times New Roman"/>
        </w:rPr>
        <w:t>SUMMARY</w:t>
      </w:r>
    </w:p>
    <w:p w:rsidR="00512058" w:rsidRDefault="00512058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369" w:lineRule="auto"/>
        <w:ind w:left="119" w:right="117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certify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attached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ue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correct.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agree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"this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</w:t>
      </w:r>
      <w:r>
        <w:rPr>
          <w:spacing w:val="-1"/>
          <w:sz w:val="16"/>
          <w:szCs w:val="16"/>
        </w:rPr>
        <w:t>"</w:t>
      </w:r>
      <w:r>
        <w:rPr>
          <w:sz w:val="16"/>
          <w:szCs w:val="16"/>
        </w:rPr>
        <w:t>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its</w:t>
      </w:r>
      <w:r>
        <w:rPr>
          <w:spacing w:val="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esentatives,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individuals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entities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providing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Organization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good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faith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not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liable,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fullest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extent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ovided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law,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14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act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occasion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related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evaluation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verif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cation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contained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docu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ent,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which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part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California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Participating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hy</w:t>
      </w:r>
      <w:r>
        <w:rPr>
          <w:sz w:val="16"/>
          <w:szCs w:val="16"/>
        </w:rPr>
        <w:t>sician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Application.</w:t>
      </w:r>
      <w:r>
        <w:rPr>
          <w:spacing w:val="3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der</w:t>
      </w:r>
      <w:r>
        <w:rPr>
          <w:spacing w:val="2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ticipating healthca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ganizations 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eva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uate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 application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for participation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and/or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continued pa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ticipation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in th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se 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ganizations, I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-1"/>
          <w:sz w:val="16"/>
          <w:szCs w:val="16"/>
        </w:rPr>
        <w:t>ere</w:t>
      </w:r>
      <w:r>
        <w:rPr>
          <w:sz w:val="16"/>
          <w:szCs w:val="16"/>
        </w:rPr>
        <w:t>by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give pe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ission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release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Organization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abut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dical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lpractice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insurance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coverage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lpractice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clai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h</w:t>
      </w:r>
      <w:r>
        <w:rPr>
          <w:spacing w:val="-2"/>
          <w:sz w:val="16"/>
          <w:szCs w:val="16"/>
        </w:rPr>
        <w:t>i</w:t>
      </w:r>
      <w:r>
        <w:rPr>
          <w:sz w:val="16"/>
          <w:szCs w:val="16"/>
        </w:rPr>
        <w:t>sto</w:t>
      </w:r>
      <w:r>
        <w:rPr>
          <w:spacing w:val="-1"/>
          <w:sz w:val="16"/>
          <w:szCs w:val="16"/>
        </w:rPr>
        <w:t>ry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his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autho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exp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essly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contingent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upon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y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understanding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that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inf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provided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intained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confidential</w:t>
      </w:r>
      <w:r>
        <w:rPr>
          <w:spacing w:val="18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nner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shared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only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context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legiti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ate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credentialing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peer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review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activities.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authorization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valid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unless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til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is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revoked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by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writing. I aut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ize the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atto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ne</w:t>
      </w:r>
      <w:r>
        <w:rPr>
          <w:spacing w:val="-1"/>
          <w:sz w:val="16"/>
          <w:szCs w:val="16"/>
        </w:rPr>
        <w:t>y</w:t>
      </w:r>
      <w:r>
        <w:rPr>
          <w:sz w:val="16"/>
          <w:szCs w:val="16"/>
        </w:rPr>
        <w:t>s listed on Page 1 to discuss</w:t>
      </w:r>
      <w:r>
        <w:rPr>
          <w:w w:val="99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infor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regarding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this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case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“</w:t>
      </w:r>
      <w:r>
        <w:rPr>
          <w:sz w:val="16"/>
          <w:szCs w:val="16"/>
        </w:rPr>
        <w:t>this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Healthcare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Organization.”</w:t>
      </w:r>
    </w:p>
    <w:p w:rsidR="00512058" w:rsidRDefault="00512058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8053"/>
        </w:tabs>
        <w:kinsoku w:val="0"/>
        <w:overflowPunct w:val="0"/>
        <w:ind w:left="120" w:right="2986"/>
        <w:jc w:val="both"/>
        <w:rPr>
          <w:sz w:val="18"/>
          <w:szCs w:val="18"/>
        </w:rPr>
      </w:pPr>
      <w:r>
        <w:rPr>
          <w:sz w:val="18"/>
          <w:szCs w:val="18"/>
        </w:rPr>
        <w:t>Print Na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Here:  </w:t>
      </w:r>
      <w:r>
        <w:rPr>
          <w:sz w:val="18"/>
          <w:szCs w:val="18"/>
          <w:u w:val="thick"/>
        </w:rPr>
        <w:t xml:space="preserve"> </w:t>
      </w:r>
      <w:r>
        <w:rPr>
          <w:sz w:val="18"/>
          <w:szCs w:val="18"/>
          <w:u w:val="thick"/>
        </w:rPr>
        <w:tab/>
      </w:r>
    </w:p>
    <w:p w:rsidR="00512058" w:rsidRDefault="00512058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tabs>
          <w:tab w:val="left" w:pos="7097"/>
          <w:tab w:val="left" w:pos="7982"/>
        </w:tabs>
        <w:kinsoku w:val="0"/>
        <w:overflowPunct w:val="0"/>
        <w:spacing w:before="76" w:line="367" w:lineRule="auto"/>
        <w:ind w:left="120" w:right="3057"/>
        <w:rPr>
          <w:sz w:val="18"/>
          <w:szCs w:val="18"/>
        </w:rPr>
      </w:pPr>
      <w:r>
        <w:rPr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ician Signature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</w:t>
      </w:r>
      <w:r>
        <w:rPr>
          <w:sz w:val="18"/>
          <w:szCs w:val="18"/>
          <w:u w:val="single"/>
        </w:rPr>
        <w:t xml:space="preserve">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(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ped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ignature Is Not Acceptable)</w:t>
      </w:r>
    </w:p>
    <w:p w:rsidR="00512058" w:rsidRDefault="00512058">
      <w:pPr>
        <w:tabs>
          <w:tab w:val="left" w:pos="7097"/>
          <w:tab w:val="left" w:pos="7982"/>
        </w:tabs>
        <w:kinsoku w:val="0"/>
        <w:overflowPunct w:val="0"/>
        <w:spacing w:before="76" w:line="367" w:lineRule="auto"/>
        <w:ind w:left="120" w:right="3057"/>
        <w:rPr>
          <w:sz w:val="18"/>
          <w:szCs w:val="18"/>
        </w:rPr>
        <w:sectPr w:rsidR="00512058">
          <w:headerReference w:type="default" r:id="rId21"/>
          <w:footerReference w:type="default" r:id="rId22"/>
          <w:pgSz w:w="12240" w:h="15840"/>
          <w:pgMar w:top="340" w:right="600" w:bottom="1220" w:left="600" w:header="0" w:footer="1027" w:gutter="0"/>
          <w:pgNumType w:start="2"/>
          <w:cols w:space="720" w:equalWidth="0">
            <w:col w:w="11040"/>
          </w:cols>
          <w:noEndnote/>
        </w:sectPr>
      </w:pPr>
    </w:p>
    <w:p w:rsidR="00512058" w:rsidRDefault="003150C1">
      <w:pPr>
        <w:pStyle w:val="Heading6"/>
        <w:kinsoku w:val="0"/>
        <w:overflowPunct w:val="0"/>
        <w:spacing w:before="78"/>
        <w:ind w:left="6280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lastRenderedPageBreak/>
        <w:pict>
          <v:shape id="_x0000_s1223" style="position:absolute;left:0;text-align:left;margin-left:441.45pt;margin-top:479.45pt;width:168.75pt;height:1pt;z-index:-251614208;mso-position-horizontal-relative:page;mso-position-vertical-relative:page" coordsize="3375,20" o:allowincell="f" path="m,hhl3374,e" filled="f" strokeweight=".82pt">
            <v:path arrowok="t"/>
            <w10:wrap anchorx="page" anchory="page"/>
          </v:shape>
        </w:pict>
      </w:r>
      <w:r w:rsidR="00512058">
        <w:rPr>
          <w:rFonts w:ascii="Times New Roman" w:hAnsi="Times New Roman" w:cs="Times New Roman"/>
          <w:spacing w:val="-1"/>
        </w:rPr>
        <w:t>CON</w:t>
      </w:r>
      <w:r w:rsidR="00512058">
        <w:rPr>
          <w:rFonts w:ascii="Times New Roman" w:hAnsi="Times New Roman" w:cs="Times New Roman"/>
          <w:spacing w:val="1"/>
        </w:rPr>
        <w:t>F</w:t>
      </w:r>
      <w:r w:rsidR="00512058">
        <w:rPr>
          <w:rFonts w:ascii="Times New Roman" w:hAnsi="Times New Roman" w:cs="Times New Roman"/>
          <w:spacing w:val="-1"/>
        </w:rPr>
        <w:t>ID</w:t>
      </w:r>
      <w:r w:rsidR="00512058">
        <w:rPr>
          <w:rFonts w:ascii="Times New Roman" w:hAnsi="Times New Roman" w:cs="Times New Roman"/>
          <w:spacing w:val="1"/>
        </w:rPr>
        <w:t>EN</w:t>
      </w:r>
      <w:r w:rsidR="00512058">
        <w:rPr>
          <w:rFonts w:ascii="Times New Roman" w:hAnsi="Times New Roman" w:cs="Times New Roman"/>
          <w:spacing w:val="-1"/>
        </w:rPr>
        <w:t>TIAL/</w:t>
      </w:r>
      <w:r w:rsidR="00512058">
        <w:rPr>
          <w:rFonts w:ascii="Times New Roman" w:hAnsi="Times New Roman" w:cs="Times New Roman"/>
          <w:spacing w:val="1"/>
        </w:rPr>
        <w:t>P</w:t>
      </w:r>
      <w:r w:rsidR="00512058">
        <w:rPr>
          <w:rFonts w:ascii="Times New Roman" w:hAnsi="Times New Roman" w:cs="Times New Roman"/>
          <w:spacing w:val="-1"/>
        </w:rPr>
        <w:t>RO</w:t>
      </w:r>
      <w:r w:rsidR="00512058">
        <w:rPr>
          <w:rFonts w:ascii="Times New Roman" w:hAnsi="Times New Roman" w:cs="Times New Roman"/>
          <w:spacing w:val="1"/>
        </w:rPr>
        <w:t>P</w:t>
      </w:r>
      <w:r w:rsidR="00512058">
        <w:rPr>
          <w:rFonts w:ascii="Times New Roman" w:hAnsi="Times New Roman" w:cs="Times New Roman"/>
          <w:spacing w:val="-1"/>
        </w:rPr>
        <w:t>RIE</w:t>
      </w:r>
      <w:r w:rsidR="00512058">
        <w:rPr>
          <w:rFonts w:ascii="Times New Roman" w:hAnsi="Times New Roman" w:cs="Times New Roman"/>
          <w:spacing w:val="1"/>
        </w:rPr>
        <w:t>T</w:t>
      </w:r>
      <w:r w:rsidR="00512058">
        <w:rPr>
          <w:rFonts w:ascii="Times New Roman" w:hAnsi="Times New Roman" w:cs="Times New Roman"/>
          <w:spacing w:val="-1"/>
        </w:rPr>
        <w:t>ARY</w:t>
      </w:r>
    </w:p>
    <w:p w:rsidR="00512058" w:rsidRDefault="00512058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ind w:left="4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California Participating Physician Application</w:t>
      </w:r>
    </w:p>
    <w:p w:rsidR="00512058" w:rsidRDefault="00512058">
      <w:pPr>
        <w:kinsoku w:val="0"/>
        <w:overflowPunct w:val="0"/>
        <w:ind w:left="47"/>
        <w:jc w:val="center"/>
        <w:rPr>
          <w:sz w:val="36"/>
          <w:szCs w:val="36"/>
        </w:rPr>
      </w:pPr>
      <w:r>
        <w:rPr>
          <w:b/>
          <w:bCs/>
          <w:i/>
          <w:iCs/>
          <w:spacing w:val="-1"/>
          <w:sz w:val="36"/>
          <w:szCs w:val="36"/>
        </w:rPr>
        <w:t>Addendu</w:t>
      </w:r>
      <w:r>
        <w:rPr>
          <w:b/>
          <w:bCs/>
          <w:i/>
          <w:iCs/>
          <w:sz w:val="36"/>
          <w:szCs w:val="36"/>
        </w:rPr>
        <w:t>m</w:t>
      </w:r>
      <w:r>
        <w:rPr>
          <w:b/>
          <w:bCs/>
          <w:i/>
          <w:iCs/>
          <w:spacing w:val="-1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C</w:t>
      </w:r>
    </w:p>
    <w:p w:rsidR="00512058" w:rsidRDefault="00512058">
      <w:pPr>
        <w:kinsoku w:val="0"/>
        <w:overflowPunct w:val="0"/>
        <w:spacing w:before="1" w:line="24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1"/>
        <w:gridCol w:w="975"/>
        <w:gridCol w:w="714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10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512058" w:rsidRDefault="00512058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tabs>
                <w:tab w:val="left" w:pos="2475"/>
              </w:tabs>
              <w:kinsoku w:val="0"/>
              <w:overflowPunct w:val="0"/>
              <w:ind w:left="108"/>
            </w:pPr>
            <w:r>
              <w:rPr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z w:val="20"/>
                <w:szCs w:val="20"/>
              </w:rPr>
              <w:tab/>
              <w:t>C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b/>
                <w:bCs/>
                <w:color w:val="FFFFFF"/>
                <w:sz w:val="20"/>
                <w:szCs w:val="20"/>
              </w:rPr>
              <w:t>NF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>DEN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IAL 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Q</w:t>
            </w:r>
            <w:r>
              <w:rPr>
                <w:b/>
                <w:bCs/>
                <w:color w:val="FFFFFF"/>
                <w:sz w:val="20"/>
                <w:szCs w:val="20"/>
              </w:rPr>
              <w:t>UEST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color w:val="FFFFFF"/>
                <w:sz w:val="20"/>
                <w:szCs w:val="20"/>
              </w:rPr>
              <w:t>ONS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 xml:space="preserve"> -</w:t>
            </w:r>
            <w:r>
              <w:rPr>
                <w:b/>
                <w:bCs/>
                <w:color w:val="FFFFFF"/>
                <w:sz w:val="20"/>
                <w:szCs w:val="20"/>
              </w:rPr>
              <w:t>- H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L</w:t>
            </w:r>
            <w:r>
              <w:rPr>
                <w:b/>
                <w:bCs/>
                <w:color w:val="FFFFFF"/>
                <w:sz w:val="20"/>
                <w:szCs w:val="20"/>
              </w:rPr>
              <w:t>TH HIS</w:t>
            </w:r>
            <w:r>
              <w:rPr>
                <w:b/>
                <w:bCs/>
                <w:color w:val="FFFFFF"/>
                <w:spacing w:val="-2"/>
                <w:sz w:val="20"/>
                <w:szCs w:val="20"/>
              </w:rPr>
              <w:t>T</w:t>
            </w:r>
            <w:r>
              <w:rPr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5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tabs>
                <w:tab w:val="left" w:pos="1179"/>
              </w:tabs>
              <w:kinsoku w:val="0"/>
              <w:overflowPunct w:val="0"/>
              <w:ind w:left="1179" w:right="307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Do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cal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ou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 un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ith</w:t>
            </w:r>
            <w:r>
              <w:rPr>
                <w:sz w:val="20"/>
                <w:szCs w:val="20"/>
              </w:rPr>
              <w:t>out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  <w:r>
              <w:rPr>
                <w:spacing w:val="-2"/>
                <w:sz w:val="20"/>
                <w:szCs w:val="20"/>
              </w:rPr>
              <w:t>c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>oda</w:t>
            </w:r>
            <w:r>
              <w:rPr>
                <w:spacing w:val="-1"/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on,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rm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essen</w:t>
            </w:r>
            <w:r>
              <w:rPr>
                <w:spacing w:val="-1"/>
                <w:sz w:val="20"/>
                <w:szCs w:val="20"/>
              </w:rPr>
              <w:t>tia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nc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ons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pr</w:t>
            </w:r>
            <w:r>
              <w:rPr>
                <w:spacing w:val="-1"/>
                <w:sz w:val="20"/>
                <w:szCs w:val="20"/>
              </w:rPr>
              <w:t>actiti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</w:t>
            </w:r>
            <w:r>
              <w:rPr>
                <w:spacing w:val="-1"/>
                <w:sz w:val="20"/>
                <w:szCs w:val="20"/>
              </w:rPr>
              <w:t>actice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hose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essentia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un</w:t>
            </w:r>
            <w:r>
              <w:rPr>
                <w:spacing w:val="-1"/>
                <w:sz w:val="20"/>
                <w:szCs w:val="20"/>
              </w:rPr>
              <w:t>ctio</w:t>
            </w:r>
            <w:r>
              <w:rPr>
                <w:sz w:val="20"/>
                <w:szCs w:val="20"/>
              </w:rPr>
              <w:t>ns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ut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pacing w:val="-1"/>
                <w:sz w:val="20"/>
                <w:szCs w:val="20"/>
              </w:rPr>
              <w:t>direc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threa</w:t>
            </w:r>
            <w:r>
              <w:rPr>
                <w:sz w:val="20"/>
                <w:szCs w:val="20"/>
              </w:rPr>
              <w:t xml:space="preserve">t 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heal</w:t>
            </w:r>
            <w:r>
              <w:rPr>
                <w:spacing w:val="-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nd</w:t>
            </w:r>
            <w:r>
              <w:rPr>
                <w:spacing w:val="-1"/>
                <w:sz w:val="20"/>
                <w:szCs w:val="20"/>
              </w:rPr>
              <w:t xml:space="preserve"> safet</w:t>
            </w:r>
            <w:r>
              <w:rPr>
                <w:sz w:val="20"/>
                <w:szCs w:val="20"/>
              </w:rPr>
              <w:t xml:space="preserve">y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 xml:space="preserve"> other</w:t>
            </w: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?</w:t>
            </w:r>
          </w:p>
          <w:p w:rsidR="00512058" w:rsidRDefault="00512058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spacing w:line="230" w:lineRule="exact"/>
              <w:ind w:left="459" w:hanging="59"/>
            </w:pP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describ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cc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mm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at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coul</w:t>
            </w:r>
            <w:r>
              <w:rPr>
                <w:b/>
                <w:bCs/>
                <w:sz w:val="20"/>
                <w:szCs w:val="20"/>
              </w:rPr>
              <w:t xml:space="preserve">d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b/>
                <w:bCs/>
                <w:sz w:val="20"/>
                <w:szCs w:val="20"/>
              </w:rPr>
              <w:t xml:space="preserve">y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o </w:t>
            </w:r>
            <w:r>
              <w:rPr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cilit</w:t>
            </w:r>
            <w:r>
              <w:rPr>
                <w:b/>
                <w:bCs/>
                <w:sz w:val="20"/>
                <w:szCs w:val="20"/>
              </w:rPr>
              <w:t xml:space="preserve">ate 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ur performanc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suc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funct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pacing w:val="-1"/>
                <w:sz w:val="20"/>
                <w:szCs w:val="20"/>
              </w:rPr>
              <w:t>withou</w:t>
            </w:r>
            <w:r>
              <w:rPr>
                <w:b/>
                <w:bCs/>
                <w:sz w:val="20"/>
                <w:szCs w:val="20"/>
              </w:rPr>
              <w:t xml:space="preserve">t </w:t>
            </w:r>
            <w:r>
              <w:rPr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k </w:t>
            </w:r>
            <w:r>
              <w:rPr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mpromise.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-1"/>
                <w:sz w:val="20"/>
                <w:szCs w:val="20"/>
              </w:rPr>
              <w:t>yo</w:t>
            </w:r>
            <w:r>
              <w:rPr>
                <w:sz w:val="20"/>
                <w:szCs w:val="20"/>
              </w:rPr>
              <w:t>ur 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certifie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Wor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er’s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pens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-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401"/>
            </w:pP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yes,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please at</w:t>
            </w:r>
            <w:r>
              <w:rPr>
                <w:b/>
                <w:bCs/>
                <w:spacing w:val="-1"/>
                <w:sz w:val="20"/>
                <w:szCs w:val="20"/>
              </w:rPr>
              <w:t>tac</w:t>
            </w:r>
            <w:r>
              <w:rPr>
                <w:b/>
                <w:bCs/>
                <w:sz w:val="20"/>
                <w:szCs w:val="20"/>
              </w:rPr>
              <w:t xml:space="preserve">h a </w:t>
            </w:r>
            <w:r>
              <w:rPr>
                <w:b/>
                <w:bCs/>
                <w:spacing w:val="-1"/>
                <w:sz w:val="20"/>
                <w:szCs w:val="20"/>
              </w:rPr>
              <w:t>cop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f </w:t>
            </w:r>
            <w:r>
              <w:rPr>
                <w:b/>
                <w:bCs/>
                <w:spacing w:val="-1"/>
                <w:sz w:val="20"/>
                <w:szCs w:val="20"/>
              </w:rPr>
              <w:t>you</w:t>
            </w:r>
            <w:r>
              <w:rPr>
                <w:b/>
                <w:bCs/>
                <w:sz w:val="20"/>
                <w:szCs w:val="20"/>
              </w:rPr>
              <w:t xml:space="preserve">r </w:t>
            </w:r>
            <w:r>
              <w:rPr>
                <w:b/>
                <w:bCs/>
                <w:spacing w:val="-1"/>
                <w:sz w:val="20"/>
                <w:szCs w:val="20"/>
              </w:rPr>
              <w:t>ce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pacing w:val="-1"/>
                <w:sz w:val="20"/>
                <w:szCs w:val="20"/>
              </w:rPr>
              <w:t>tificate.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1"/>
        </w:trPr>
        <w:tc>
          <w:tcPr>
            <w:tcW w:w="93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tabs>
                <w:tab w:val="left" w:pos="6969"/>
              </w:tabs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1"/>
                <w:sz w:val="20"/>
                <w:szCs w:val="20"/>
              </w:rPr>
              <w:t xml:space="preserve"> yo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rese</w:t>
            </w:r>
            <w:r>
              <w:rPr>
                <w:sz w:val="20"/>
                <w:szCs w:val="20"/>
              </w:rPr>
              <w:t>rv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-1"/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?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307"/>
            </w:pPr>
            <w:r>
              <w:rPr>
                <w:spacing w:val="-1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290"/>
            </w:pPr>
            <w:r>
              <w:rPr>
                <w:spacing w:val="-1"/>
                <w:sz w:val="20"/>
                <w:szCs w:val="20"/>
              </w:rPr>
              <w:t>NO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512058" w:rsidRDefault="00512058">
            <w:pPr>
              <w:pStyle w:val="TableParagraph"/>
              <w:tabs>
                <w:tab w:val="left" w:pos="4566"/>
                <w:tab w:val="left" w:pos="5066"/>
                <w:tab w:val="left" w:pos="5622"/>
                <w:tab w:val="left" w:pos="6178"/>
              </w:tabs>
              <w:kinsoku w:val="0"/>
              <w:overflowPunct w:val="0"/>
              <w:ind w:left="399"/>
            </w:pPr>
            <w:r>
              <w:rPr>
                <w:sz w:val="20"/>
                <w:szCs w:val="20"/>
              </w:rPr>
              <w:t>An</w:t>
            </w:r>
            <w:r>
              <w:rPr>
                <w:spacing w:val="-1"/>
                <w:sz w:val="20"/>
                <w:szCs w:val="20"/>
              </w:rPr>
              <w:t>tici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 xml:space="preserve">f </w:t>
            </w:r>
            <w:r>
              <w:rPr>
                <w:spacing w:val="-1"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rati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ese</w:t>
            </w:r>
            <w:r>
              <w:rPr>
                <w:sz w:val="20"/>
                <w:szCs w:val="20"/>
              </w:rPr>
              <w:t>rve</w:t>
            </w:r>
            <w:r>
              <w:rPr>
                <w:spacing w:val="-1"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t</w:t>
            </w:r>
            <w:r>
              <w:rPr>
                <w:spacing w:val="-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/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2058" w:rsidRDefault="00512058"/>
        </w:tc>
        <w:tc>
          <w:tcPr>
            <w:tcW w:w="7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1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512058" w:rsidRDefault="00512058">
            <w:pPr>
              <w:pStyle w:val="TableParagraph"/>
              <w:kinsoku w:val="0"/>
              <w:overflowPunct w:val="0"/>
              <w:ind w:left="99"/>
            </w:pPr>
            <w:r>
              <w:rPr>
                <w:sz w:val="20"/>
                <w:szCs w:val="20"/>
              </w:rPr>
              <w:t xml:space="preserve">4.   </w:t>
            </w:r>
            <w:r>
              <w:rPr>
                <w:spacing w:val="-1"/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/Me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#:</w:t>
            </w:r>
          </w:p>
        </w:tc>
      </w:tr>
    </w:tbl>
    <w:p w:rsidR="00512058" w:rsidRDefault="00512058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pStyle w:val="BodyText"/>
        <w:kinsoku w:val="0"/>
        <w:overflowPunct w:val="0"/>
        <w:spacing w:before="74" w:line="239" w:lineRule="auto"/>
        <w:ind w:left="836" w:right="1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-1"/>
        </w:rPr>
        <w:t>attes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fac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al</w:t>
      </w:r>
      <w:r>
        <w:rPr>
          <w:rFonts w:ascii="Times New Roman" w:hAnsi="Times New Roman" w:cs="Times New Roman"/>
        </w:rPr>
        <w:t xml:space="preserve">l of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infor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submi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te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1"/>
        </w:rPr>
        <w:t xml:space="preserve"> ar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tr</w:t>
      </w:r>
      <w:r>
        <w:rPr>
          <w:rFonts w:ascii="Times New Roman" w:hAnsi="Times New Roman" w:cs="Times New Roman"/>
        </w:rPr>
        <w:t xml:space="preserve">ue </w:t>
      </w:r>
      <w:r>
        <w:rPr>
          <w:rFonts w:ascii="Times New Roman" w:hAnsi="Times New Roman" w:cs="Times New Roman"/>
          <w:spacing w:val="-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rrec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t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y k</w:t>
      </w:r>
      <w:r>
        <w:rPr>
          <w:rFonts w:ascii="Times New Roman" w:hAnsi="Times New Roman" w:cs="Times New Roman"/>
          <w:spacing w:val="-1"/>
        </w:rPr>
        <w:t>nowled</w:t>
      </w:r>
      <w:r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 b</w:t>
      </w:r>
      <w:r>
        <w:rPr>
          <w:rFonts w:ascii="Times New Roman" w:hAnsi="Times New Roman" w:cs="Times New Roman"/>
          <w:spacing w:val="-1"/>
        </w:rPr>
        <w:t>elief</w:t>
      </w:r>
      <w:r>
        <w:rPr>
          <w:rFonts w:ascii="Times New Roman" w:hAnsi="Times New Roman" w:cs="Times New Roman"/>
        </w:rPr>
        <w:t xml:space="preserve">.  I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ll</w:t>
      </w:r>
      <w:r>
        <w:rPr>
          <w:rFonts w:ascii="Times New Roman" w:hAnsi="Times New Roman" w:cs="Times New Roman"/>
        </w:rPr>
        <w:t>y u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1"/>
        </w:rPr>
        <w:t>rstan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gn</w:t>
      </w:r>
      <w:r>
        <w:rPr>
          <w:rFonts w:ascii="Times New Roman" w:hAnsi="Times New Roman" w:cs="Times New Roman"/>
          <w:spacing w:val="-1"/>
        </w:rPr>
        <w:t>ific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"/>
        </w:rPr>
        <w:t xml:space="preserve"> i</w:t>
      </w:r>
      <w:r>
        <w:rPr>
          <w:rFonts w:ascii="Times New Roman" w:hAnsi="Times New Roman" w:cs="Times New Roman"/>
        </w:rPr>
        <w:t>n,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 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li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nstit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ia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artici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atio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ca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-1"/>
        </w:rPr>
        <w:t>ar</w:t>
      </w:r>
      <w:r>
        <w:rPr>
          <w:rFonts w:ascii="Times New Roman" w:hAnsi="Times New Roman" w:cs="Times New Roman"/>
        </w:rPr>
        <w:t>y d</w:t>
      </w:r>
      <w:r>
        <w:rPr>
          <w:rFonts w:ascii="Times New Roman" w:hAnsi="Times New Roman" w:cs="Times New Roman"/>
          <w:spacing w:val="-1"/>
        </w:rPr>
        <w:t>ismissa</w:t>
      </w:r>
      <w:r>
        <w:rPr>
          <w:rFonts w:ascii="Times New Roman" w:hAnsi="Times New Roman" w:cs="Times New Roman"/>
        </w:rPr>
        <w:t>l.</w:t>
      </w: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512058" w:rsidRDefault="003150C1">
      <w:pPr>
        <w:pStyle w:val="Heading7"/>
        <w:tabs>
          <w:tab w:val="left" w:pos="9856"/>
        </w:tabs>
        <w:kinsoku w:val="0"/>
        <w:overflowPunct w:val="0"/>
        <w:spacing w:before="0"/>
        <w:ind w:left="2783"/>
        <w:rPr>
          <w:rFonts w:ascii="Times New Roman" w:hAnsi="Times New Roman" w:cs="Times New Roman"/>
          <w:b w:val="0"/>
          <w:bCs w:val="0"/>
        </w:rPr>
      </w:pPr>
      <w:r>
        <w:rPr>
          <w:noProof/>
        </w:rPr>
        <w:pict>
          <v:shape id="_x0000_s1224" style="position:absolute;left:0;text-align:left;margin-left:59.4pt;margin-top:-.35pt;width:270.9pt;height:.95pt;z-index:-251615232;mso-position-horizontal-relative:page;mso-position-vertical-relative:text" coordsize="5418,19" o:allowincell="f" path="m,hhl5418,e" filled="f" strokeweight=".82pt">
            <v:path arrowok="t"/>
            <w10:wrap anchorx="page"/>
          </v:shape>
        </w:pict>
      </w:r>
      <w:r w:rsidR="00512058">
        <w:rPr>
          <w:rFonts w:ascii="Times New Roman" w:hAnsi="Times New Roman" w:cs="Times New Roman"/>
        </w:rPr>
        <w:t>Pr</w:t>
      </w:r>
      <w:r w:rsidR="00512058">
        <w:rPr>
          <w:rFonts w:ascii="Times New Roman" w:hAnsi="Times New Roman" w:cs="Times New Roman"/>
          <w:spacing w:val="-1"/>
        </w:rPr>
        <w:t>o</w:t>
      </w:r>
      <w:r w:rsidR="00512058">
        <w:rPr>
          <w:rFonts w:ascii="Times New Roman" w:hAnsi="Times New Roman" w:cs="Times New Roman"/>
        </w:rPr>
        <w:t>vider</w:t>
      </w:r>
      <w:r w:rsidR="00512058">
        <w:rPr>
          <w:rFonts w:ascii="Times New Roman" w:hAnsi="Times New Roman" w:cs="Times New Roman"/>
          <w:spacing w:val="-1"/>
        </w:rPr>
        <w:t xml:space="preserve"> </w:t>
      </w:r>
      <w:r w:rsidR="00512058">
        <w:rPr>
          <w:rFonts w:ascii="Times New Roman" w:hAnsi="Times New Roman" w:cs="Times New Roman"/>
        </w:rPr>
        <w:t>Na</w:t>
      </w:r>
      <w:r w:rsidR="00512058">
        <w:rPr>
          <w:rFonts w:ascii="Times New Roman" w:hAnsi="Times New Roman" w:cs="Times New Roman"/>
          <w:spacing w:val="-2"/>
        </w:rPr>
        <w:t>m</w:t>
      </w:r>
      <w:r w:rsidR="00512058">
        <w:rPr>
          <w:rFonts w:ascii="Times New Roman" w:hAnsi="Times New Roman" w:cs="Times New Roman"/>
        </w:rPr>
        <w:t>e</w:t>
      </w:r>
      <w:r w:rsidR="00512058">
        <w:rPr>
          <w:rFonts w:ascii="Times New Roman" w:hAnsi="Times New Roman" w:cs="Times New Roman"/>
        </w:rPr>
        <w:tab/>
        <w:t>D</w:t>
      </w:r>
      <w:r w:rsidR="00512058">
        <w:rPr>
          <w:rFonts w:ascii="Times New Roman" w:hAnsi="Times New Roman" w:cs="Times New Roman"/>
          <w:spacing w:val="-1"/>
        </w:rPr>
        <w:t>a</w:t>
      </w:r>
      <w:r w:rsidR="00512058">
        <w:rPr>
          <w:rFonts w:ascii="Times New Roman" w:hAnsi="Times New Roman" w:cs="Times New Roman"/>
        </w:rPr>
        <w:t>te</w:t>
      </w: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9" w:line="240" w:lineRule="exact"/>
      </w:pPr>
    </w:p>
    <w:p w:rsidR="00512058" w:rsidRDefault="003150C1">
      <w:pPr>
        <w:kinsoku w:val="0"/>
        <w:overflowPunct w:val="0"/>
        <w:spacing w:before="74"/>
        <w:ind w:left="3020"/>
        <w:rPr>
          <w:sz w:val="20"/>
          <w:szCs w:val="20"/>
        </w:rPr>
      </w:pPr>
      <w:r>
        <w:rPr>
          <w:noProof/>
        </w:rPr>
        <w:pict>
          <v:shape id="_x0000_s1225" style="position:absolute;left:0;text-align:left;margin-left:59.4pt;margin-top:3.35pt;width:270.9pt;height:1pt;z-index:-251613184;mso-position-horizontal-relative:page;mso-position-vertical-relative:text" coordsize="5418,20" o:allowincell="f" path="m,hhl5418,e" filled="f" strokeweight=".28925mm">
            <v:path arrowok="t"/>
            <w10:wrap anchorx="page"/>
          </v:shape>
        </w:pict>
      </w:r>
      <w:r w:rsidR="00512058">
        <w:rPr>
          <w:b/>
          <w:bCs/>
          <w:sz w:val="20"/>
          <w:szCs w:val="20"/>
        </w:rPr>
        <w:t>S</w:t>
      </w:r>
      <w:r w:rsidR="00512058">
        <w:rPr>
          <w:b/>
          <w:bCs/>
          <w:spacing w:val="-1"/>
          <w:sz w:val="20"/>
          <w:szCs w:val="20"/>
        </w:rPr>
        <w:t>i</w:t>
      </w:r>
      <w:r w:rsidR="00512058">
        <w:rPr>
          <w:b/>
          <w:bCs/>
          <w:sz w:val="20"/>
          <w:szCs w:val="20"/>
        </w:rPr>
        <w:t>g</w:t>
      </w:r>
      <w:r w:rsidR="00512058">
        <w:rPr>
          <w:b/>
          <w:bCs/>
          <w:spacing w:val="-2"/>
          <w:sz w:val="20"/>
          <w:szCs w:val="20"/>
        </w:rPr>
        <w:t>n</w:t>
      </w:r>
      <w:r w:rsidR="00512058">
        <w:rPr>
          <w:b/>
          <w:bCs/>
          <w:sz w:val="20"/>
          <w:szCs w:val="20"/>
        </w:rPr>
        <w:t>at</w:t>
      </w:r>
      <w:r w:rsidR="00512058">
        <w:rPr>
          <w:b/>
          <w:bCs/>
          <w:spacing w:val="-2"/>
          <w:sz w:val="20"/>
          <w:szCs w:val="20"/>
        </w:rPr>
        <w:t>u</w:t>
      </w:r>
      <w:r w:rsidR="00512058">
        <w:rPr>
          <w:b/>
          <w:bCs/>
          <w:spacing w:val="-1"/>
          <w:sz w:val="20"/>
          <w:szCs w:val="20"/>
        </w:rPr>
        <w:t>r</w:t>
      </w:r>
      <w:r w:rsidR="00512058">
        <w:rPr>
          <w:b/>
          <w:bCs/>
          <w:sz w:val="20"/>
          <w:szCs w:val="20"/>
        </w:rPr>
        <w:t>e</w:t>
      </w:r>
    </w:p>
    <w:p w:rsidR="00512058" w:rsidRDefault="00512058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kinsoku w:val="0"/>
        <w:overflowPunct w:val="0"/>
        <w:spacing w:before="76"/>
        <w:ind w:left="836"/>
        <w:rPr>
          <w:sz w:val="18"/>
          <w:szCs w:val="18"/>
        </w:rPr>
      </w:pPr>
      <w:r>
        <w:rPr>
          <w:noProof/>
        </w:rPr>
        <w:pict>
          <v:shape id="_x0000_s1226" style="position:absolute;left:0;text-align:left;margin-left:59.8pt;margin-top:-.05pt;width:477pt;height:.95pt;z-index:-251616256;mso-position-horizontal-relative:page;mso-position-vertical-relative:text" coordsize="9540,19" o:allowincell="f" path="m,hhl9540,e" filled="f" strokeweight="2.25pt">
            <v:path arrowok="t"/>
            <w10:wrap anchorx="page"/>
          </v:shape>
        </w:pict>
      </w:r>
      <w:r w:rsidR="00512058">
        <w:rPr>
          <w:sz w:val="18"/>
          <w:szCs w:val="18"/>
        </w:rPr>
        <w:t>California Pa</w:t>
      </w:r>
      <w:r w:rsidR="00512058">
        <w:rPr>
          <w:spacing w:val="-2"/>
          <w:sz w:val="18"/>
          <w:szCs w:val="18"/>
        </w:rPr>
        <w:t>r</w:t>
      </w:r>
      <w:r w:rsidR="00512058">
        <w:rPr>
          <w:sz w:val="18"/>
          <w:szCs w:val="18"/>
        </w:rPr>
        <w:t>ticipating</w:t>
      </w:r>
      <w:r w:rsidR="00512058">
        <w:rPr>
          <w:spacing w:val="-1"/>
          <w:sz w:val="18"/>
          <w:szCs w:val="18"/>
        </w:rPr>
        <w:t xml:space="preserve"> </w:t>
      </w:r>
      <w:r w:rsidR="00512058">
        <w:rPr>
          <w:sz w:val="18"/>
          <w:szCs w:val="18"/>
        </w:rPr>
        <w:t>P</w:t>
      </w:r>
      <w:r w:rsidR="00512058">
        <w:rPr>
          <w:spacing w:val="-2"/>
          <w:sz w:val="18"/>
          <w:szCs w:val="18"/>
        </w:rPr>
        <w:t>h</w:t>
      </w:r>
      <w:r w:rsidR="00512058">
        <w:rPr>
          <w:spacing w:val="2"/>
          <w:sz w:val="18"/>
          <w:szCs w:val="18"/>
        </w:rPr>
        <w:t>y</w:t>
      </w:r>
      <w:r w:rsidR="00512058">
        <w:rPr>
          <w:spacing w:val="-1"/>
          <w:sz w:val="18"/>
          <w:szCs w:val="18"/>
        </w:rPr>
        <w:t>s</w:t>
      </w:r>
      <w:r w:rsidR="00512058">
        <w:rPr>
          <w:sz w:val="18"/>
          <w:szCs w:val="18"/>
        </w:rPr>
        <w:t>ician Application</w:t>
      </w:r>
      <w:r w:rsidR="00512058">
        <w:rPr>
          <w:spacing w:val="-1"/>
          <w:sz w:val="18"/>
          <w:szCs w:val="18"/>
        </w:rPr>
        <w:t xml:space="preserve"> </w:t>
      </w:r>
      <w:r w:rsidR="00512058">
        <w:rPr>
          <w:sz w:val="18"/>
          <w:szCs w:val="18"/>
        </w:rPr>
        <w:t>–</w:t>
      </w:r>
      <w:r w:rsidR="00512058">
        <w:rPr>
          <w:spacing w:val="-1"/>
          <w:sz w:val="18"/>
          <w:szCs w:val="18"/>
        </w:rPr>
        <w:t xml:space="preserve"> </w:t>
      </w:r>
      <w:r w:rsidR="00512058">
        <w:rPr>
          <w:sz w:val="18"/>
          <w:szCs w:val="18"/>
        </w:rPr>
        <w:t>05/97</w:t>
      </w:r>
    </w:p>
    <w:p w:rsidR="00512058" w:rsidRDefault="00512058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512058" w:rsidRDefault="00512058">
      <w:pPr>
        <w:tabs>
          <w:tab w:val="left" w:pos="8035"/>
        </w:tabs>
        <w:kinsoku w:val="0"/>
        <w:overflowPunct w:val="0"/>
        <w:ind w:left="836"/>
        <w:rPr>
          <w:sz w:val="18"/>
          <w:szCs w:val="18"/>
        </w:rPr>
      </w:pPr>
      <w:r>
        <w:rPr>
          <w:spacing w:val="-1"/>
          <w:sz w:val="18"/>
          <w:szCs w:val="18"/>
        </w:rPr>
        <w:t>Ph</w:t>
      </w:r>
      <w:r>
        <w:rPr>
          <w:spacing w:val="2"/>
          <w:sz w:val="18"/>
          <w:szCs w:val="18"/>
        </w:rPr>
        <w:t>y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an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e: 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512058" w:rsidRDefault="00512058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512058" w:rsidRDefault="00512058">
      <w:pPr>
        <w:kinsoku w:val="0"/>
        <w:overflowPunct w:val="0"/>
        <w:ind w:right="78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5"/>
          <w:sz w:val="16"/>
          <w:szCs w:val="16"/>
        </w:rPr>
        <w:t>1</w:t>
      </w:r>
    </w:p>
    <w:p w:rsidR="00512058" w:rsidRDefault="00512058">
      <w:pPr>
        <w:kinsoku w:val="0"/>
        <w:overflowPunct w:val="0"/>
        <w:ind w:right="787"/>
        <w:jc w:val="right"/>
        <w:rPr>
          <w:rFonts w:ascii="Arial" w:hAnsi="Arial" w:cs="Arial"/>
          <w:sz w:val="16"/>
          <w:szCs w:val="16"/>
        </w:rPr>
        <w:sectPr w:rsidR="00512058">
          <w:headerReference w:type="default" r:id="rId23"/>
          <w:footerReference w:type="default" r:id="rId24"/>
          <w:pgSz w:w="12240" w:h="15840"/>
          <w:pgMar w:top="1000" w:right="480" w:bottom="280" w:left="460" w:header="0" w:footer="0" w:gutter="0"/>
          <w:cols w:space="720" w:equalWidth="0">
            <w:col w:w="11300"/>
          </w:cols>
          <w:noEndnote/>
        </w:sectPr>
      </w:pPr>
    </w:p>
    <w:p w:rsidR="00512058" w:rsidRDefault="00512058">
      <w:pPr>
        <w:kinsoku w:val="0"/>
        <w:overflowPunct w:val="0"/>
        <w:spacing w:before="73" w:line="322" w:lineRule="exact"/>
        <w:ind w:left="3042" w:right="2734" w:hanging="231"/>
        <w:rPr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lastRenderedPageBreak/>
        <w:t>N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1"/>
          <w:sz w:val="28"/>
          <w:szCs w:val="28"/>
        </w:rPr>
        <w:t>TIONA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MEDICA</w:t>
      </w:r>
      <w:r>
        <w:rPr>
          <w:b/>
          <w:bCs/>
          <w:i/>
          <w:iCs/>
          <w:sz w:val="28"/>
          <w:szCs w:val="28"/>
        </w:rPr>
        <w:t>L</w:t>
      </w:r>
      <w:r>
        <w:rPr>
          <w:b/>
          <w:bCs/>
          <w:i/>
          <w:iCs/>
          <w:spacing w:val="-2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ASSOCI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2"/>
          <w:sz w:val="28"/>
          <w:szCs w:val="28"/>
        </w:rPr>
        <w:t>T</w:t>
      </w:r>
      <w:r>
        <w:rPr>
          <w:b/>
          <w:bCs/>
          <w:i/>
          <w:iCs/>
          <w:spacing w:val="-1"/>
          <w:sz w:val="28"/>
          <w:szCs w:val="28"/>
        </w:rPr>
        <w:t>ION CREDENT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AL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N</w:t>
      </w:r>
      <w:r>
        <w:rPr>
          <w:b/>
          <w:bCs/>
          <w:i/>
          <w:iCs/>
          <w:sz w:val="28"/>
          <w:szCs w:val="28"/>
        </w:rPr>
        <w:t>G</w:t>
      </w:r>
      <w:r>
        <w:rPr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APPL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C</w:t>
      </w:r>
      <w:r>
        <w:rPr>
          <w:b/>
          <w:bCs/>
          <w:i/>
          <w:iCs/>
          <w:spacing w:val="-15"/>
          <w:sz w:val="28"/>
          <w:szCs w:val="28"/>
        </w:rPr>
        <w:t>A</w:t>
      </w:r>
      <w:r>
        <w:rPr>
          <w:b/>
          <w:bCs/>
          <w:i/>
          <w:iCs/>
          <w:spacing w:val="-1"/>
          <w:sz w:val="28"/>
          <w:szCs w:val="28"/>
        </w:rPr>
        <w:t>T</w:t>
      </w:r>
      <w:r>
        <w:rPr>
          <w:b/>
          <w:bCs/>
          <w:i/>
          <w:iCs/>
          <w:spacing w:val="1"/>
          <w:sz w:val="28"/>
          <w:szCs w:val="28"/>
        </w:rPr>
        <w:t>I</w:t>
      </w:r>
      <w:r>
        <w:rPr>
          <w:b/>
          <w:bCs/>
          <w:i/>
          <w:iCs/>
          <w:spacing w:val="-1"/>
          <w:sz w:val="28"/>
          <w:szCs w:val="28"/>
        </w:rPr>
        <w:t>ON</w:t>
      </w:r>
    </w:p>
    <w:p w:rsidR="00512058" w:rsidRDefault="00512058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512058" w:rsidRDefault="003150C1">
      <w:pPr>
        <w:tabs>
          <w:tab w:val="left" w:pos="2720"/>
        </w:tabs>
        <w:kinsoku w:val="0"/>
        <w:overflowPunct w:val="0"/>
        <w:spacing w:line="225" w:lineRule="exact"/>
        <w:ind w:left="2360"/>
        <w:rPr>
          <w:sz w:val="20"/>
          <w:szCs w:val="20"/>
        </w:rPr>
      </w:pPr>
      <w:r>
        <w:rPr>
          <w:noProof/>
        </w:rPr>
        <w:pict>
          <v:group id="_x0000_s1227" style="position:absolute;left:0;text-align:left;margin-left:53.5pt;margin-top:-44.55pt;width:496.05pt;height:33.35pt;z-index:-251612160;mso-position-horizontal-relative:page" coordorigin="1070,-891" coordsize="9921,667" o:allowincell="f">
            <v:rect id="_x0000_s1228" style="position:absolute;left:1188;top:-880;width:9683;height:321" o:allowincell="f" fillcolor="#cacaca" stroked="f">
              <v:path arrowok="t"/>
            </v:rect>
            <v:rect id="_x0000_s1229" style="position:absolute;left:1188;top:-558;width:9683;height:321" o:allowincell="f" fillcolor="#cacaca" stroked="f">
              <v:path arrowok="t"/>
            </v:rect>
            <v:rect id="_x0000_s1230" style="position:absolute;left:1085;top:-880;width:103;height:643" o:allowincell="f" fillcolor="#cacaca" stroked="f">
              <v:path arrowok="t"/>
            </v:rect>
            <v:rect id="_x0000_s1231" style="position:absolute;left:10872;top:-880;width:103;height:643" o:allowincell="f" fillcolor="#cacaca" stroked="f">
              <v:path arrowok="t"/>
            </v:rect>
            <v:shape id="_x0000_s1232" style="position:absolute;left:1076;top:-885;width:9909;height:20" coordsize="9909,20" o:allowincell="f" path="m,hhl9909,e" filled="f" strokeweight=".20458mm">
              <v:path arrowok="t"/>
            </v:shape>
            <v:shape id="_x0000_s1233" style="position:absolute;left:1080;top:-880;width:20;height:646" coordsize="20,646" o:allowincell="f" path="m,hhl,645e" filled="f" strokeweight=".20458mm">
              <v:path arrowok="t"/>
            </v:shape>
            <v:shape id="_x0000_s1234" style="position:absolute;left:1076;top:-230;width:9909;height:20" coordsize="9909,20" o:allowincell="f" path="m,hhl9909,e" filled="f" strokeweight=".20458mm">
              <v:path arrowok="t"/>
            </v:shape>
            <v:shape id="_x0000_s1235" style="position:absolute;left:10980;top:-880;width:20;height:646" coordsize="20,646" o:allowincell="f" path="m,hhl,645e" filled="f" strokeweight=".58pt">
              <v:path arrowok="t"/>
            </v:shape>
            <w10:wrap anchorx="page"/>
          </v:group>
        </w:pict>
      </w:r>
      <w:r w:rsidR="00512058">
        <w:rPr>
          <w:rFonts w:ascii="Arial" w:hAnsi="Arial" w:cs="Arial"/>
          <w:sz w:val="20"/>
          <w:szCs w:val="20"/>
        </w:rPr>
        <w:t>Y</w:t>
      </w:r>
      <w:r w:rsidR="00512058">
        <w:rPr>
          <w:rFonts w:ascii="Arial" w:hAnsi="Arial" w:cs="Arial"/>
          <w:sz w:val="20"/>
          <w:szCs w:val="20"/>
        </w:rPr>
        <w:tab/>
      </w:r>
      <w:r w:rsidR="00512058">
        <w:rPr>
          <w:b/>
          <w:bCs/>
          <w:i/>
          <w:iCs/>
          <w:sz w:val="20"/>
          <w:szCs w:val="20"/>
        </w:rPr>
        <w:t>P</w:t>
      </w:r>
      <w:r w:rsidR="00512058">
        <w:rPr>
          <w:b/>
          <w:bCs/>
          <w:i/>
          <w:iCs/>
          <w:spacing w:val="-1"/>
          <w:sz w:val="20"/>
          <w:szCs w:val="20"/>
        </w:rPr>
        <w:t>l</w:t>
      </w:r>
      <w:r w:rsidR="00512058">
        <w:rPr>
          <w:b/>
          <w:bCs/>
          <w:i/>
          <w:iCs/>
          <w:sz w:val="20"/>
          <w:szCs w:val="20"/>
        </w:rPr>
        <w:t>ea</w:t>
      </w:r>
      <w:r w:rsidR="00512058">
        <w:rPr>
          <w:b/>
          <w:bCs/>
          <w:i/>
          <w:iCs/>
          <w:spacing w:val="-1"/>
          <w:sz w:val="20"/>
          <w:szCs w:val="20"/>
        </w:rPr>
        <w:t>s</w:t>
      </w:r>
      <w:r w:rsidR="00512058">
        <w:rPr>
          <w:b/>
          <w:bCs/>
          <w:i/>
          <w:iCs/>
          <w:sz w:val="20"/>
          <w:szCs w:val="20"/>
        </w:rPr>
        <w:t>e</w:t>
      </w:r>
      <w:r w:rsidR="00512058">
        <w:rPr>
          <w:b/>
          <w:bCs/>
          <w:i/>
          <w:iCs/>
          <w:spacing w:val="-5"/>
          <w:sz w:val="20"/>
          <w:szCs w:val="20"/>
        </w:rPr>
        <w:t xml:space="preserve"> </w:t>
      </w:r>
      <w:r w:rsidR="00512058">
        <w:rPr>
          <w:b/>
          <w:bCs/>
          <w:i/>
          <w:iCs/>
          <w:spacing w:val="-1"/>
          <w:sz w:val="20"/>
          <w:szCs w:val="20"/>
        </w:rPr>
        <w:t>t</w:t>
      </w:r>
      <w:r w:rsidR="00512058">
        <w:rPr>
          <w:b/>
          <w:bCs/>
          <w:i/>
          <w:iCs/>
          <w:sz w:val="20"/>
          <w:szCs w:val="20"/>
        </w:rPr>
        <w:t>ype</w:t>
      </w:r>
      <w:r w:rsidR="00512058">
        <w:rPr>
          <w:b/>
          <w:bCs/>
          <w:i/>
          <w:iCs/>
          <w:spacing w:val="-3"/>
          <w:sz w:val="20"/>
          <w:szCs w:val="20"/>
        </w:rPr>
        <w:t xml:space="preserve"> </w:t>
      </w:r>
      <w:r w:rsidR="00512058">
        <w:rPr>
          <w:b/>
          <w:bCs/>
          <w:i/>
          <w:iCs/>
          <w:sz w:val="20"/>
          <w:szCs w:val="20"/>
        </w:rPr>
        <w:t>or</w:t>
      </w:r>
      <w:r w:rsidR="00512058">
        <w:rPr>
          <w:b/>
          <w:bCs/>
          <w:i/>
          <w:iCs/>
          <w:spacing w:val="-5"/>
          <w:sz w:val="20"/>
          <w:szCs w:val="20"/>
        </w:rPr>
        <w:t xml:space="preserve"> </w:t>
      </w:r>
      <w:r w:rsidR="00512058">
        <w:rPr>
          <w:b/>
          <w:bCs/>
          <w:i/>
          <w:iCs/>
          <w:sz w:val="20"/>
          <w:szCs w:val="20"/>
        </w:rPr>
        <w:t>p</w:t>
      </w:r>
      <w:r w:rsidR="00512058">
        <w:rPr>
          <w:b/>
          <w:bCs/>
          <w:i/>
          <w:iCs/>
          <w:spacing w:val="-1"/>
          <w:sz w:val="20"/>
          <w:szCs w:val="20"/>
        </w:rPr>
        <w:t>rin</w:t>
      </w:r>
      <w:r w:rsidR="00512058">
        <w:rPr>
          <w:b/>
          <w:bCs/>
          <w:i/>
          <w:iCs/>
          <w:sz w:val="20"/>
          <w:szCs w:val="20"/>
        </w:rPr>
        <w:t>t</w:t>
      </w:r>
      <w:r w:rsidR="00512058">
        <w:rPr>
          <w:b/>
          <w:bCs/>
          <w:i/>
          <w:iCs/>
          <w:spacing w:val="-4"/>
          <w:sz w:val="20"/>
          <w:szCs w:val="20"/>
        </w:rPr>
        <w:t xml:space="preserve"> </w:t>
      </w:r>
      <w:r w:rsidR="00512058">
        <w:rPr>
          <w:b/>
          <w:bCs/>
          <w:i/>
          <w:iCs/>
          <w:spacing w:val="-1"/>
          <w:sz w:val="20"/>
          <w:szCs w:val="20"/>
        </w:rPr>
        <w:t>l</w:t>
      </w:r>
      <w:r w:rsidR="00512058">
        <w:rPr>
          <w:b/>
          <w:bCs/>
          <w:i/>
          <w:iCs/>
          <w:sz w:val="20"/>
          <w:szCs w:val="20"/>
        </w:rPr>
        <w:t>eg</w:t>
      </w:r>
      <w:r w:rsidR="00512058">
        <w:rPr>
          <w:b/>
          <w:bCs/>
          <w:i/>
          <w:iCs/>
          <w:spacing w:val="-1"/>
          <w:sz w:val="20"/>
          <w:szCs w:val="20"/>
        </w:rPr>
        <w:t>i</w:t>
      </w:r>
      <w:r w:rsidR="00512058">
        <w:rPr>
          <w:b/>
          <w:bCs/>
          <w:i/>
          <w:iCs/>
          <w:sz w:val="20"/>
          <w:szCs w:val="20"/>
        </w:rPr>
        <w:t>b</w:t>
      </w:r>
      <w:r w:rsidR="00512058">
        <w:rPr>
          <w:b/>
          <w:bCs/>
          <w:i/>
          <w:iCs/>
          <w:spacing w:val="-1"/>
          <w:sz w:val="20"/>
          <w:szCs w:val="20"/>
        </w:rPr>
        <w:t>l</w:t>
      </w:r>
      <w:r w:rsidR="00512058">
        <w:rPr>
          <w:b/>
          <w:bCs/>
          <w:i/>
          <w:iCs/>
          <w:sz w:val="20"/>
          <w:szCs w:val="20"/>
        </w:rPr>
        <w:t>y</w:t>
      </w:r>
      <w:r w:rsidR="00512058">
        <w:rPr>
          <w:b/>
          <w:bCs/>
          <w:i/>
          <w:iCs/>
          <w:spacing w:val="-3"/>
          <w:sz w:val="20"/>
          <w:szCs w:val="20"/>
        </w:rPr>
        <w:t xml:space="preserve"> </w:t>
      </w:r>
      <w:r w:rsidR="00512058">
        <w:rPr>
          <w:b/>
          <w:bCs/>
          <w:i/>
          <w:iCs/>
          <w:spacing w:val="-1"/>
          <w:sz w:val="20"/>
          <w:szCs w:val="20"/>
        </w:rPr>
        <w:t>usin</w:t>
      </w:r>
      <w:r w:rsidR="00512058">
        <w:rPr>
          <w:b/>
          <w:bCs/>
          <w:i/>
          <w:iCs/>
          <w:sz w:val="20"/>
          <w:szCs w:val="20"/>
        </w:rPr>
        <w:t>g</w:t>
      </w:r>
      <w:r w:rsidR="00512058">
        <w:rPr>
          <w:b/>
          <w:bCs/>
          <w:i/>
          <w:iCs/>
          <w:spacing w:val="-3"/>
          <w:sz w:val="20"/>
          <w:szCs w:val="20"/>
        </w:rPr>
        <w:t xml:space="preserve"> </w:t>
      </w:r>
      <w:r w:rsidR="00512058">
        <w:rPr>
          <w:b/>
          <w:bCs/>
          <w:i/>
          <w:iCs/>
          <w:sz w:val="20"/>
          <w:szCs w:val="20"/>
        </w:rPr>
        <w:t>b</w:t>
      </w:r>
      <w:r w:rsidR="00512058">
        <w:rPr>
          <w:b/>
          <w:bCs/>
          <w:i/>
          <w:iCs/>
          <w:spacing w:val="-1"/>
          <w:sz w:val="20"/>
          <w:szCs w:val="20"/>
        </w:rPr>
        <w:t>l</w:t>
      </w:r>
      <w:r w:rsidR="00512058">
        <w:rPr>
          <w:b/>
          <w:bCs/>
          <w:i/>
          <w:iCs/>
          <w:sz w:val="20"/>
          <w:szCs w:val="20"/>
        </w:rPr>
        <w:t>ack</w:t>
      </w:r>
      <w:r w:rsidR="00512058">
        <w:rPr>
          <w:b/>
          <w:bCs/>
          <w:i/>
          <w:iCs/>
          <w:spacing w:val="-3"/>
          <w:sz w:val="20"/>
          <w:szCs w:val="20"/>
        </w:rPr>
        <w:t xml:space="preserve"> </w:t>
      </w:r>
      <w:r w:rsidR="00512058">
        <w:rPr>
          <w:b/>
          <w:bCs/>
          <w:i/>
          <w:iCs/>
          <w:sz w:val="20"/>
          <w:szCs w:val="20"/>
        </w:rPr>
        <w:t>or</w:t>
      </w:r>
      <w:r w:rsidR="00512058">
        <w:rPr>
          <w:b/>
          <w:bCs/>
          <w:i/>
          <w:iCs/>
          <w:spacing w:val="-5"/>
          <w:sz w:val="20"/>
          <w:szCs w:val="20"/>
        </w:rPr>
        <w:t xml:space="preserve"> </w:t>
      </w:r>
      <w:r w:rsidR="00512058">
        <w:rPr>
          <w:b/>
          <w:bCs/>
          <w:i/>
          <w:iCs/>
          <w:sz w:val="20"/>
          <w:szCs w:val="20"/>
        </w:rPr>
        <w:t>b</w:t>
      </w:r>
      <w:r w:rsidR="00512058">
        <w:rPr>
          <w:b/>
          <w:bCs/>
          <w:i/>
          <w:iCs/>
          <w:spacing w:val="-1"/>
          <w:sz w:val="20"/>
          <w:szCs w:val="20"/>
        </w:rPr>
        <w:t>lu</w:t>
      </w:r>
      <w:r w:rsidR="00512058">
        <w:rPr>
          <w:b/>
          <w:bCs/>
          <w:i/>
          <w:iCs/>
          <w:sz w:val="20"/>
          <w:szCs w:val="20"/>
        </w:rPr>
        <w:t>e</w:t>
      </w:r>
      <w:r w:rsidR="00512058">
        <w:rPr>
          <w:b/>
          <w:bCs/>
          <w:i/>
          <w:iCs/>
          <w:spacing w:val="-4"/>
          <w:sz w:val="20"/>
          <w:szCs w:val="20"/>
        </w:rPr>
        <w:t xml:space="preserve"> </w:t>
      </w:r>
      <w:r w:rsidR="00512058">
        <w:rPr>
          <w:b/>
          <w:bCs/>
          <w:i/>
          <w:iCs/>
          <w:spacing w:val="-1"/>
          <w:sz w:val="20"/>
          <w:szCs w:val="20"/>
        </w:rPr>
        <w:t>in</w:t>
      </w:r>
      <w:r w:rsidR="00512058">
        <w:rPr>
          <w:b/>
          <w:bCs/>
          <w:i/>
          <w:iCs/>
          <w:sz w:val="20"/>
          <w:szCs w:val="20"/>
        </w:rPr>
        <w:t>k</w:t>
      </w:r>
    </w:p>
    <w:p w:rsidR="00512058" w:rsidRDefault="00512058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"/>
          <w:sz w:val="20"/>
          <w:szCs w:val="20"/>
        </w:rPr>
        <w:t>C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>m</w:t>
      </w:r>
      <w:r>
        <w:rPr>
          <w:b/>
          <w:bCs/>
          <w:i/>
          <w:iCs/>
          <w:spacing w:val="1"/>
          <w:sz w:val="20"/>
          <w:szCs w:val="20"/>
        </w:rPr>
        <w:t>p</w:t>
      </w:r>
      <w:r>
        <w:rPr>
          <w:b/>
          <w:bCs/>
          <w:i/>
          <w:iCs/>
          <w:spacing w:val="-1"/>
          <w:sz w:val="20"/>
          <w:szCs w:val="20"/>
        </w:rPr>
        <w:t>let</w:t>
      </w:r>
      <w:r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app</w:t>
      </w:r>
      <w:r>
        <w:rPr>
          <w:b/>
          <w:bCs/>
          <w:i/>
          <w:iCs/>
          <w:spacing w:val="-1"/>
          <w:sz w:val="20"/>
          <w:szCs w:val="20"/>
        </w:rPr>
        <w:t>lic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>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i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it</w:t>
      </w:r>
      <w:r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entirety</w:t>
      </w:r>
    </w:p>
    <w:p w:rsidR="00512058" w:rsidRDefault="00512058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5"/>
          <w:sz w:val="20"/>
          <w:szCs w:val="20"/>
        </w:rPr>
        <w:t>W</w:t>
      </w:r>
      <w:r>
        <w:rPr>
          <w:b/>
          <w:bCs/>
          <w:i/>
          <w:iCs/>
          <w:spacing w:val="-1"/>
          <w:sz w:val="20"/>
          <w:szCs w:val="20"/>
        </w:rPr>
        <w:t>r</w:t>
      </w:r>
      <w:r>
        <w:rPr>
          <w:b/>
          <w:bCs/>
          <w:i/>
          <w:iCs/>
          <w:sz w:val="20"/>
          <w:szCs w:val="20"/>
        </w:rPr>
        <w:t>ite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NIA</w:t>
      </w:r>
      <w:r>
        <w:rPr>
          <w:b/>
          <w:bCs/>
          <w:i/>
          <w:iCs/>
          <w:spacing w:val="-2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if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t</w:t>
      </w:r>
      <w:r>
        <w:rPr>
          <w:b/>
          <w:bCs/>
          <w:i/>
          <w:iCs/>
          <w:spacing w:val="-1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app</w:t>
      </w:r>
      <w:r>
        <w:rPr>
          <w:b/>
          <w:bCs/>
          <w:i/>
          <w:iCs/>
          <w:sz w:val="20"/>
          <w:szCs w:val="20"/>
        </w:rPr>
        <w:t>lic</w:t>
      </w:r>
      <w:r>
        <w:rPr>
          <w:b/>
          <w:bCs/>
          <w:i/>
          <w:iCs/>
          <w:spacing w:val="1"/>
          <w:sz w:val="20"/>
          <w:szCs w:val="20"/>
        </w:rPr>
        <w:t>ab</w:t>
      </w:r>
      <w:r>
        <w:rPr>
          <w:b/>
          <w:bCs/>
          <w:i/>
          <w:iCs/>
          <w:spacing w:val="-1"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>e</w:t>
      </w:r>
    </w:p>
    <w:p w:rsidR="00512058" w:rsidRDefault="00512058">
      <w:pPr>
        <w:tabs>
          <w:tab w:val="left" w:pos="2720"/>
        </w:tabs>
        <w:kinsoku w:val="0"/>
        <w:overflowPunct w:val="0"/>
        <w:spacing w:before="5" w:line="225" w:lineRule="exact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Use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add</w:t>
      </w:r>
      <w:r>
        <w:rPr>
          <w:b/>
          <w:bCs/>
          <w:i/>
          <w:iCs/>
          <w:sz w:val="20"/>
          <w:szCs w:val="20"/>
        </w:rPr>
        <w:t>iti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n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sheet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if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3"/>
          <w:sz w:val="20"/>
          <w:szCs w:val="20"/>
        </w:rPr>
        <w:t>m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re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pacing w:val="1"/>
          <w:sz w:val="20"/>
          <w:szCs w:val="20"/>
        </w:rPr>
        <w:t>pa</w:t>
      </w:r>
      <w:r>
        <w:rPr>
          <w:b/>
          <w:bCs/>
          <w:i/>
          <w:iCs/>
          <w:sz w:val="20"/>
          <w:szCs w:val="20"/>
        </w:rPr>
        <w:t>ce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is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nee</w:t>
      </w:r>
      <w:r>
        <w:rPr>
          <w:b/>
          <w:bCs/>
          <w:i/>
          <w:iCs/>
          <w:spacing w:val="1"/>
          <w:sz w:val="20"/>
          <w:szCs w:val="20"/>
        </w:rPr>
        <w:t>d</w:t>
      </w:r>
      <w:r>
        <w:rPr>
          <w:b/>
          <w:bCs/>
          <w:i/>
          <w:iCs/>
          <w:sz w:val="20"/>
          <w:szCs w:val="20"/>
        </w:rPr>
        <w:t>ed</w:t>
      </w:r>
    </w:p>
    <w:p w:rsidR="00512058" w:rsidRDefault="00512058">
      <w:pPr>
        <w:tabs>
          <w:tab w:val="left" w:pos="2720"/>
        </w:tabs>
        <w:kinsoku w:val="0"/>
        <w:overflowPunct w:val="0"/>
        <w:spacing w:before="5"/>
        <w:ind w:left="236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i/>
          <w:iCs/>
          <w:spacing w:val="-1"/>
          <w:sz w:val="20"/>
          <w:szCs w:val="20"/>
        </w:rPr>
        <w:t>F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x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t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(310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532-604</w:t>
      </w:r>
      <w:r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Q</w:t>
      </w:r>
      <w:r>
        <w:rPr>
          <w:b/>
          <w:bCs/>
          <w:i/>
          <w:iCs/>
          <w:spacing w:val="-1"/>
          <w:sz w:val="20"/>
          <w:szCs w:val="20"/>
        </w:rPr>
        <w:t>u</w:t>
      </w:r>
      <w:r>
        <w:rPr>
          <w:b/>
          <w:bCs/>
          <w:i/>
          <w:iCs/>
          <w:spacing w:val="1"/>
          <w:sz w:val="20"/>
          <w:szCs w:val="20"/>
        </w:rPr>
        <w:t>e</w:t>
      </w:r>
      <w:r>
        <w:rPr>
          <w:b/>
          <w:bCs/>
          <w:i/>
          <w:iCs/>
          <w:spacing w:val="-1"/>
          <w:sz w:val="20"/>
          <w:szCs w:val="20"/>
        </w:rPr>
        <w:t>sti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pacing w:val="-1"/>
          <w:sz w:val="20"/>
          <w:szCs w:val="20"/>
        </w:rPr>
        <w:t>ns</w:t>
      </w:r>
      <w:r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pacing w:val="44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C</w:t>
      </w:r>
      <w:r>
        <w:rPr>
          <w:b/>
          <w:bCs/>
          <w:i/>
          <w:iCs/>
          <w:spacing w:val="1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>l</w:t>
      </w:r>
      <w:r>
        <w:rPr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(800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684-32</w:t>
      </w:r>
      <w:r>
        <w:rPr>
          <w:b/>
          <w:bCs/>
          <w:i/>
          <w:iCs/>
          <w:spacing w:val="-12"/>
          <w:sz w:val="20"/>
          <w:szCs w:val="20"/>
        </w:rPr>
        <w:t>1</w:t>
      </w:r>
      <w:r>
        <w:rPr>
          <w:b/>
          <w:bCs/>
          <w:i/>
          <w:iCs/>
          <w:sz w:val="20"/>
          <w:szCs w:val="20"/>
        </w:rPr>
        <w:t>1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r</w:t>
      </w:r>
      <w:r>
        <w:rPr>
          <w:b/>
          <w:bCs/>
          <w:i/>
          <w:iCs/>
          <w:spacing w:val="4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(310</w:t>
      </w:r>
      <w:r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>532-6614</w:t>
      </w:r>
    </w:p>
    <w:p w:rsidR="00512058" w:rsidRDefault="00512058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71"/>
        <w:ind w:left="11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spacing w:val="-1"/>
        </w:rPr>
        <w:t>DEMOGRAPHI</w:t>
      </w:r>
      <w:r>
        <w:rPr>
          <w:rFonts w:ascii="Arial Narrow" w:hAnsi="Arial Narrow" w:cs="Arial Narrow"/>
          <w:b/>
          <w:bCs/>
          <w:i/>
          <w:iCs/>
        </w:rPr>
        <w:t>C</w:t>
      </w:r>
      <w:r>
        <w:rPr>
          <w:rFonts w:ascii="Arial Narrow" w:hAnsi="Arial Narrow" w:cs="Arial Narrow"/>
          <w:b/>
          <w:bCs/>
          <w:i/>
          <w:iCs/>
          <w:spacing w:val="-19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D</w:t>
      </w:r>
      <w:r>
        <w:rPr>
          <w:rFonts w:ascii="Arial Narrow" w:hAnsi="Arial Narrow" w:cs="Arial Narrow"/>
          <w:b/>
          <w:bCs/>
          <w:i/>
          <w:iCs/>
          <w:spacing w:val="-19"/>
        </w:rPr>
        <w:t>AT</w:t>
      </w:r>
      <w:r>
        <w:rPr>
          <w:rFonts w:ascii="Arial Narrow" w:hAnsi="Arial Narrow" w:cs="Arial Narrow"/>
          <w:b/>
          <w:bCs/>
          <w:i/>
          <w:iCs/>
        </w:rPr>
        <w:t>A</w:t>
      </w:r>
    </w:p>
    <w:p w:rsidR="00512058" w:rsidRDefault="00512058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351"/>
        <w:gridCol w:w="2249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182" w:lineRule="exact"/>
              <w:ind w:left="102"/>
            </w:pPr>
            <w:r>
              <w:rPr>
                <w:b/>
                <w:bCs/>
                <w:i/>
                <w:iCs/>
                <w:sz w:val="16"/>
                <w:szCs w:val="16"/>
              </w:rPr>
              <w:t>L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z w:val="16"/>
                <w:szCs w:val="16"/>
              </w:rPr>
              <w:t>st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i/>
                <w:i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i/>
                <w:iCs/>
                <w:spacing w:val="4"/>
                <w:sz w:val="16"/>
                <w:szCs w:val="16"/>
              </w:rPr>
              <w:t>m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First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Middle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Initial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z w:val="18"/>
                <w:szCs w:val="18"/>
              </w:rPr>
              <w:t>itle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48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So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ity</w:t>
            </w:r>
            <w:r>
              <w:rPr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Bi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Ge</w:t>
            </w:r>
            <w:r>
              <w:rPr>
                <w:b/>
                <w:bCs/>
                <w:i/>
                <w:iCs/>
                <w:sz w:val="18"/>
                <w:szCs w:val="18"/>
              </w:rPr>
              <w:t>nd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tabs>
                <w:tab w:val="left" w:pos="527"/>
                <w:tab w:val="left" w:pos="1271"/>
              </w:tabs>
              <w:kinsoku w:val="0"/>
              <w:overflowPunct w:val="0"/>
              <w:spacing w:before="2" w:line="206" w:lineRule="exact"/>
              <w:ind w:left="102" w:right="2780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phone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 (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-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x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</w:p>
          <w:p w:rsidR="00512058" w:rsidRDefault="00512058">
            <w:pPr>
              <w:pStyle w:val="TableParagraph"/>
              <w:tabs>
                <w:tab w:val="left" w:pos="527"/>
                <w:tab w:val="left" w:pos="1271"/>
              </w:tabs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)</w:t>
            </w:r>
            <w:r>
              <w:rPr>
                <w:b/>
                <w:bCs/>
                <w:i/>
                <w:iCs/>
                <w:sz w:val="18"/>
                <w:szCs w:val="18"/>
              </w:rPr>
              <w:tab/>
              <w:t>-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E-Mail</w:t>
            </w:r>
            <w:r>
              <w:rPr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Board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rtifi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ation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Expiration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</w:tr>
    </w:tbl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512058" w:rsidRDefault="00512058">
      <w:pPr>
        <w:kinsoku w:val="0"/>
        <w:overflowPunct w:val="0"/>
        <w:spacing w:before="71"/>
        <w:ind w:left="2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  <w:spacing w:val="-1"/>
        </w:rPr>
        <w:t>EDUC</w:t>
      </w:r>
      <w:r>
        <w:rPr>
          <w:rFonts w:ascii="Arial Narrow" w:hAnsi="Arial Narrow" w:cs="Arial Narrow"/>
          <w:b/>
          <w:bCs/>
          <w:i/>
          <w:iCs/>
          <w:spacing w:val="-18"/>
        </w:rPr>
        <w:t>A</w:t>
      </w:r>
      <w:r>
        <w:rPr>
          <w:rFonts w:ascii="Arial Narrow" w:hAnsi="Arial Narrow" w:cs="Arial Narrow"/>
          <w:b/>
          <w:bCs/>
          <w:i/>
          <w:iCs/>
          <w:spacing w:val="-1"/>
        </w:rPr>
        <w:t>TIO</w:t>
      </w:r>
      <w:r>
        <w:rPr>
          <w:rFonts w:ascii="Arial Narrow" w:hAnsi="Arial Narrow" w:cs="Arial Narrow"/>
          <w:b/>
          <w:bCs/>
          <w:i/>
          <w:iCs/>
        </w:rPr>
        <w:t>N</w:t>
      </w:r>
      <w:r>
        <w:rPr>
          <w:rFonts w:ascii="Arial Narrow" w:hAnsi="Arial Narrow" w:cs="Arial Narrow"/>
          <w:b/>
          <w:bCs/>
          <w:i/>
          <w:iCs/>
          <w:spacing w:val="-21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AN</w:t>
      </w:r>
      <w:r>
        <w:rPr>
          <w:rFonts w:ascii="Arial Narrow" w:hAnsi="Arial Narrow" w:cs="Arial Narrow"/>
          <w:b/>
          <w:bCs/>
          <w:i/>
          <w:iCs/>
        </w:rPr>
        <w:t>D</w:t>
      </w:r>
      <w:r>
        <w:rPr>
          <w:rFonts w:ascii="Arial Narrow" w:hAnsi="Arial Narrow" w:cs="Arial Narrow"/>
          <w:b/>
          <w:bCs/>
          <w:i/>
          <w:iCs/>
          <w:spacing w:val="-13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</w:rPr>
        <w:t>TRAINING</w:t>
      </w:r>
    </w:p>
    <w:p w:rsidR="00512058" w:rsidRDefault="00512058">
      <w:pPr>
        <w:kinsoku w:val="0"/>
        <w:overflowPunct w:val="0"/>
        <w:spacing w:before="6" w:line="24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711"/>
        <w:gridCol w:w="629"/>
        <w:gridCol w:w="91"/>
        <w:gridCol w:w="989"/>
        <w:gridCol w:w="252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di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hool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Gr</w:t>
            </w:r>
            <w:r>
              <w:rPr>
                <w:b/>
                <w:bCs/>
                <w:i/>
                <w:iCs/>
                <w:sz w:val="18"/>
                <w:szCs w:val="18"/>
              </w:rPr>
              <w:t>aduation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20"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ar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ity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g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Int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rnship</w:t>
            </w:r>
            <w:r>
              <w:rPr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Fr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sid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Add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res</w:t>
            </w:r>
            <w:r>
              <w:rPr>
                <w:b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F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llowship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(Institution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Na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4"/>
            </w:pP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5"/>
            </w:pPr>
            <w:r>
              <w:rPr>
                <w:b/>
                <w:bCs/>
                <w:i/>
                <w:iCs/>
                <w:sz w:val="18"/>
                <w:szCs w:val="18"/>
              </w:rPr>
              <w:t>Fro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ec</w:t>
            </w:r>
            <w:r>
              <w:rPr>
                <w:b/>
                <w:bCs/>
                <w:i/>
                <w:iCs/>
                <w:sz w:val="18"/>
                <w:szCs w:val="18"/>
              </w:rPr>
              <w:t>ialty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1"/>
            </w:pPr>
            <w:r>
              <w:rPr>
                <w:b/>
                <w:bCs/>
                <w:i/>
                <w:iCs/>
                <w:spacing w:val="-18"/>
                <w:sz w:val="18"/>
                <w:szCs w:val="18"/>
              </w:rPr>
              <w:t>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before="75"/>
        <w:ind w:left="20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L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</w:t>
      </w: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CENSURE</w:t>
      </w:r>
    </w:p>
    <w:p w:rsidR="00512058" w:rsidRDefault="00512058">
      <w:pPr>
        <w:kinsoku w:val="0"/>
        <w:overflowPunct w:val="0"/>
        <w:spacing w:before="2" w:line="24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1889"/>
        <w:gridCol w:w="1891"/>
        <w:gridCol w:w="180"/>
        <w:gridCol w:w="1349"/>
        <w:gridCol w:w="1800"/>
        <w:gridCol w:w="720"/>
      </w:tblGrid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of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48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xpi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tion</w:t>
            </w:r>
            <w:r>
              <w:rPr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se#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385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#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59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th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Li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ce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se#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St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te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4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er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Expiration</w:t>
            </w:r>
            <w:r>
              <w:rPr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/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l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ctic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i/>
                <w:iCs/>
                <w:sz w:val="18"/>
                <w:szCs w:val="18"/>
              </w:rPr>
              <w:t>u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rrier: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lic</w:t>
            </w:r>
            <w:r>
              <w:rPr>
                <w:b/>
                <w:bCs/>
                <w:i/>
                <w:iCs/>
                <w:sz w:val="18"/>
                <w:szCs w:val="18"/>
              </w:rPr>
              <w:t>y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#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xp</w:t>
            </w:r>
            <w:r>
              <w:rPr>
                <w:b/>
                <w:bCs/>
                <w:i/>
                <w:iCs/>
                <w:sz w:val="18"/>
                <w:szCs w:val="18"/>
              </w:rPr>
              <w:t>i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ti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te</w:t>
            </w:r>
          </w:p>
        </w:tc>
      </w:tr>
      <w:tr w:rsidR="0051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Mailing</w:t>
            </w:r>
            <w:r>
              <w:rPr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Addr</w:t>
            </w: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sz w:val="18"/>
                <w:szCs w:val="18"/>
              </w:rPr>
              <w:t>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2"/>
            </w:pPr>
            <w:r>
              <w:rPr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58" w:rsidRDefault="00512058">
            <w:pPr>
              <w:pStyle w:val="TableParagraph"/>
              <w:kinsoku w:val="0"/>
              <w:overflowPunct w:val="0"/>
              <w:spacing w:line="206" w:lineRule="exact"/>
              <w:ind w:left="103"/>
            </w:pPr>
            <w:r>
              <w:rPr>
                <w:b/>
                <w:bCs/>
                <w:i/>
                <w:iCs/>
                <w:sz w:val="18"/>
                <w:szCs w:val="18"/>
              </w:rPr>
              <w:t>Zip</w:t>
            </w:r>
          </w:p>
        </w:tc>
      </w:tr>
    </w:tbl>
    <w:p w:rsidR="00512058" w:rsidRDefault="00512058">
      <w:pPr>
        <w:sectPr w:rsidR="00512058">
          <w:headerReference w:type="default" r:id="rId25"/>
          <w:footerReference w:type="default" r:id="rId26"/>
          <w:pgSz w:w="12240" w:h="15840"/>
          <w:pgMar w:top="660" w:right="1140" w:bottom="280" w:left="880" w:header="0" w:footer="0" w:gutter="0"/>
          <w:cols w:space="720" w:equalWidth="0">
            <w:col w:w="10220"/>
          </w:cols>
          <w:noEndnote/>
        </w:sectPr>
      </w:pPr>
    </w:p>
    <w:p w:rsidR="00512058" w:rsidRDefault="00512058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512058" w:rsidRDefault="00512058">
      <w:pPr>
        <w:kinsoku w:val="0"/>
        <w:overflowPunct w:val="0"/>
        <w:spacing w:before="74"/>
        <w:ind w:left="1394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F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R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MATI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N RE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LEA</w:t>
      </w:r>
      <w:r>
        <w:rPr>
          <w:rFonts w:ascii="Garamond" w:hAnsi="Garamond" w:cs="Garamond"/>
          <w:b/>
          <w:bCs/>
          <w:sz w:val="28"/>
          <w:szCs w:val="28"/>
        </w:rPr>
        <w:t>S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E</w:t>
      </w:r>
      <w:r>
        <w:rPr>
          <w:rFonts w:ascii="Garamond" w:hAnsi="Garamond" w:cs="Garamond"/>
          <w:b/>
          <w:bCs/>
          <w:sz w:val="28"/>
          <w:szCs w:val="28"/>
        </w:rPr>
        <w:t>/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ACK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>O</w:t>
      </w:r>
      <w:r>
        <w:rPr>
          <w:rFonts w:ascii="Garamond" w:hAnsi="Garamond" w:cs="Garamond"/>
          <w:b/>
          <w:bCs/>
          <w:sz w:val="28"/>
          <w:szCs w:val="28"/>
        </w:rPr>
        <w:t>W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LEDGME</w:t>
      </w:r>
      <w:r>
        <w:rPr>
          <w:rFonts w:ascii="Garamond" w:hAnsi="Garamond" w:cs="Garamond"/>
          <w:b/>
          <w:bCs/>
          <w:sz w:val="28"/>
          <w:szCs w:val="28"/>
        </w:rPr>
        <w:t>N</w:t>
      </w:r>
      <w:r>
        <w:rPr>
          <w:rFonts w:ascii="Garamond" w:hAnsi="Garamond" w:cs="Garamond"/>
          <w:b/>
          <w:bCs/>
          <w:spacing w:val="-1"/>
          <w:sz w:val="28"/>
          <w:szCs w:val="28"/>
        </w:rPr>
        <w:t>T</w:t>
      </w:r>
      <w:r>
        <w:rPr>
          <w:rFonts w:ascii="Garamond" w:hAnsi="Garamond" w:cs="Garamond"/>
          <w:b/>
          <w:bCs/>
          <w:sz w:val="28"/>
          <w:szCs w:val="28"/>
        </w:rPr>
        <w:t>S</w:t>
      </w:r>
    </w:p>
    <w:p w:rsidR="00512058" w:rsidRDefault="00512058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3150C1">
      <w:pPr>
        <w:kinsoku w:val="0"/>
        <w:overflowPunct w:val="0"/>
        <w:spacing w:before="70"/>
        <w:ind w:left="100" w:right="119"/>
        <w:jc w:val="both"/>
        <w:rPr>
          <w:rFonts w:ascii="Arial Narrow" w:hAnsi="Arial Narrow" w:cs="Arial Narrow"/>
        </w:rPr>
      </w:pPr>
      <w:r>
        <w:rPr>
          <w:noProof/>
        </w:rPr>
        <w:pict>
          <v:group id="_x0000_s1236" style="position:absolute;left:0;text-align:left;margin-left:66.55pt;margin-top:-44.7pt;width:478.9pt;height:16.9pt;z-index:-251611136;mso-position-horizontal-relative:page" coordorigin="1331,-894" coordsize="9578,338" o:allowincell="f">
            <v:rect id="_x0000_s1237" style="position:absolute;left:1450;top:-883;width:9343;height:314" o:allowincell="f" fillcolor="#cacaca" stroked="f">
              <v:path arrowok="t"/>
            </v:rect>
            <v:rect id="_x0000_s1238" style="position:absolute;left:1347;top:-883;width:103;height:314" o:allowincell="f" fillcolor="#cacaca" stroked="f">
              <v:path arrowok="t"/>
            </v:rect>
            <v:rect id="_x0000_s1239" style="position:absolute;left:10793;top:-883;width:100;height:314" o:allowincell="f" fillcolor="#cacaca" stroked="f">
              <v:path arrowok="t"/>
            </v:rect>
            <v:shape id="_x0000_s1240" style="position:absolute;left:1337;top:-888;width:9567;height:20" coordsize="9567,20" o:allowincell="f" path="m,hhl9566,e" filled="f" strokeweight=".20458mm">
              <v:path arrowok="t"/>
            </v:shape>
            <v:shape id="_x0000_s1241" style="position:absolute;left:1342;top:-883;width:20;height:317" coordsize="20,317" o:allowincell="f" path="m,hhl,316e" filled="f" strokeweight=".58pt">
              <v:path arrowok="t"/>
            </v:shape>
            <v:shape id="_x0000_s1242" style="position:absolute;left:1337;top:-561;width:9567;height:20" coordsize="9567,20" o:allowincell="f" path="m,hhl9566,e" filled="f" strokeweight=".20458mm">
              <v:path arrowok="t"/>
            </v:shape>
            <v:shape id="_x0000_s1243" style="position:absolute;left:10899;top:-883;width:20;height:317" coordsize="20,317" o:allowincell="f" path="m,hhl,316e" filled="f" strokeweight=".58pt">
              <v:path arrowok="t"/>
            </v:shape>
            <w10:wrap anchorx="page"/>
          </v:group>
        </w:pict>
      </w:r>
      <w:r w:rsidR="00512058">
        <w:rPr>
          <w:rFonts w:ascii="Arial Narrow" w:hAnsi="Arial Narrow" w:cs="Arial Narrow"/>
        </w:rPr>
        <w:t>I</w:t>
      </w:r>
      <w:r w:rsidR="00512058">
        <w:rPr>
          <w:rFonts w:ascii="Arial Narrow" w:hAnsi="Arial Narrow" w:cs="Arial Narrow"/>
          <w:spacing w:val="27"/>
        </w:rPr>
        <w:t xml:space="preserve"> </w:t>
      </w:r>
      <w:r w:rsidR="00512058">
        <w:rPr>
          <w:rFonts w:ascii="Arial Narrow" w:hAnsi="Arial Narrow" w:cs="Arial Narrow"/>
        </w:rPr>
        <w:t>he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eby</w:t>
      </w:r>
      <w:r w:rsidR="00512058">
        <w:rPr>
          <w:rFonts w:ascii="Arial Narrow" w:hAnsi="Arial Narrow" w:cs="Arial Narrow"/>
          <w:spacing w:val="27"/>
        </w:rPr>
        <w:t xml:space="preserve"> </w:t>
      </w:r>
      <w:r w:rsidR="00512058">
        <w:rPr>
          <w:rFonts w:ascii="Arial Narrow" w:hAnsi="Arial Narrow" w:cs="Arial Narrow"/>
        </w:rPr>
        <w:t>consent</w:t>
      </w:r>
      <w:r w:rsidR="00512058">
        <w:rPr>
          <w:rFonts w:ascii="Arial Narrow" w:hAnsi="Arial Narrow" w:cs="Arial Narrow"/>
          <w:spacing w:val="27"/>
        </w:rPr>
        <w:t xml:space="preserve"> </w:t>
      </w:r>
      <w:r w:rsidR="00512058">
        <w:rPr>
          <w:rFonts w:ascii="Arial Narrow" w:hAnsi="Arial Narrow" w:cs="Arial Narrow"/>
        </w:rPr>
        <w:t>to</w:t>
      </w:r>
      <w:r w:rsidR="00512058">
        <w:rPr>
          <w:rFonts w:ascii="Arial Narrow" w:hAnsi="Arial Narrow" w:cs="Arial Narrow"/>
          <w:spacing w:val="27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28"/>
        </w:rPr>
        <w:t xml:space="preserve"> </w:t>
      </w:r>
      <w:r w:rsidR="00512058">
        <w:rPr>
          <w:rFonts w:ascii="Arial Narrow" w:hAnsi="Arial Narrow" w:cs="Arial Narrow"/>
        </w:rPr>
        <w:t>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sc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osu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e,</w:t>
      </w:r>
      <w:r w:rsidR="00512058">
        <w:rPr>
          <w:rFonts w:ascii="Arial Narrow" w:hAnsi="Arial Narrow" w:cs="Arial Narrow"/>
          <w:spacing w:val="27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nspect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copy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5"/>
        </w:rPr>
        <w:t xml:space="preserve"> </w:t>
      </w:r>
      <w:r w:rsidR="00512058">
        <w:rPr>
          <w:rFonts w:ascii="Arial Narrow" w:hAnsi="Arial Narrow" w:cs="Arial Narrow"/>
        </w:rPr>
        <w:t>of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nfo</w:t>
      </w:r>
      <w:r w:rsidR="00512058">
        <w:rPr>
          <w:rFonts w:ascii="Arial Narrow" w:hAnsi="Arial Narrow" w:cs="Arial Narrow"/>
          <w:spacing w:val="-1"/>
        </w:rPr>
        <w:t>rm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docu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ents</w:t>
      </w:r>
      <w:r w:rsidR="00512058">
        <w:rPr>
          <w:rFonts w:ascii="Arial Narrow" w:hAnsi="Arial Narrow" w:cs="Arial Narrow"/>
          <w:spacing w:val="25"/>
        </w:rPr>
        <w:t xml:space="preserve"> 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to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y</w:t>
      </w:r>
      <w:r w:rsidR="00512058">
        <w:t xml:space="preserve"> </w:t>
      </w:r>
      <w:r w:rsidR="00512058">
        <w:rPr>
          <w:rFonts w:ascii="Arial Narrow" w:hAnsi="Arial Narrow" w:cs="Arial Narrow"/>
        </w:rPr>
        <w:t>c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edent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s</w:t>
      </w:r>
      <w:r w:rsidR="00512058">
        <w:rPr>
          <w:rFonts w:ascii="Arial Narrow" w:hAnsi="Arial Narrow" w:cs="Arial Narrow"/>
          <w:spacing w:val="46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pe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fo</w:t>
      </w:r>
      <w:r w:rsidR="00512058">
        <w:rPr>
          <w:rFonts w:ascii="Arial Narrow" w:hAnsi="Arial Narrow" w:cs="Arial Narrow"/>
          <w:spacing w:val="-1"/>
        </w:rPr>
        <w:t>rm</w:t>
      </w:r>
      <w:r w:rsidR="00512058">
        <w:rPr>
          <w:rFonts w:ascii="Arial Narrow" w:hAnsi="Arial Narrow" w:cs="Arial Narrow"/>
        </w:rPr>
        <w:t>ance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  <w:spacing w:val="-1"/>
        </w:rPr>
        <w:t>(</w:t>
      </w:r>
      <w:r w:rsidR="00512058">
        <w:rPr>
          <w:rFonts w:ascii="Arial Narrow" w:hAnsi="Arial Narrow" w:cs="Arial Narrow"/>
          <w:spacing w:val="-5"/>
        </w:rPr>
        <w:t>"</w:t>
      </w:r>
      <w:r w:rsidR="00512058">
        <w:rPr>
          <w:rFonts w:ascii="Arial Narrow" w:hAnsi="Arial Narrow" w:cs="Arial Narrow"/>
        </w:rPr>
        <w:t>c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edent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li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47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nfo</w:t>
      </w:r>
      <w:r w:rsidR="00512058">
        <w:rPr>
          <w:rFonts w:ascii="Arial Narrow" w:hAnsi="Arial Narrow" w:cs="Arial Narrow"/>
          <w:spacing w:val="-1"/>
        </w:rPr>
        <w:t>rm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rPr>
          <w:rFonts w:ascii="Arial Narrow" w:hAnsi="Arial Narrow" w:cs="Arial Narrow"/>
          <w:spacing w:val="-5"/>
        </w:rPr>
        <w:t>"</w:t>
      </w:r>
      <w:r w:rsidR="00512058">
        <w:rPr>
          <w:rFonts w:ascii="Arial Narrow" w:hAnsi="Arial Narrow" w:cs="Arial Narrow"/>
        </w:rPr>
        <w:t>)</w:t>
      </w:r>
      <w:r w:rsidR="00512058">
        <w:rPr>
          <w:rFonts w:ascii="Arial Narrow" w:hAnsi="Arial Narrow" w:cs="Arial Narrow"/>
          <w:spacing w:val="46"/>
        </w:rPr>
        <w:t xml:space="preserve"> </w:t>
      </w:r>
      <w:r w:rsidR="00512058">
        <w:rPr>
          <w:rFonts w:ascii="Arial Narrow" w:hAnsi="Arial Narrow" w:cs="Arial Narrow"/>
        </w:rPr>
        <w:t>by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47"/>
        </w:rPr>
        <w:t xml:space="preserve"> </w:t>
      </w:r>
      <w:r w:rsidR="00512058">
        <w:rPr>
          <w:rFonts w:ascii="Arial Narrow" w:hAnsi="Arial Narrow" w:cs="Arial Narrow"/>
        </w:rPr>
        <w:t>bet</w:t>
      </w:r>
      <w:r w:rsidR="00512058">
        <w:rPr>
          <w:rFonts w:ascii="Arial Narrow" w:hAnsi="Arial Narrow" w:cs="Arial Narrow"/>
          <w:spacing w:val="-1"/>
        </w:rPr>
        <w:t>w</w:t>
      </w:r>
      <w:r w:rsidR="00512058">
        <w:rPr>
          <w:rFonts w:ascii="Arial Narrow" w:hAnsi="Arial Narrow" w:cs="Arial Narrow"/>
        </w:rPr>
        <w:t>een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  <w:spacing w:val="-5"/>
        </w:rPr>
        <w:t>"</w:t>
      </w:r>
      <w:r w:rsidR="00512058">
        <w:rPr>
          <w:rFonts w:ascii="Arial Narrow" w:hAnsi="Arial Narrow" w:cs="Arial Narrow"/>
          <w:spacing w:val="-1"/>
        </w:rPr>
        <w:t>N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onal</w:t>
      </w:r>
      <w:r w:rsidR="00512058">
        <w:rPr>
          <w:rFonts w:ascii="Arial Narrow" w:hAnsi="Arial Narrow" w:cs="Arial Narrow"/>
          <w:spacing w:val="43"/>
        </w:rPr>
        <w:t xml:space="preserve"> 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ed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cal</w:t>
      </w:r>
      <w:r w:rsidR="00512058">
        <w:t xml:space="preserve"> </w:t>
      </w:r>
      <w:r w:rsidR="00512058">
        <w:rPr>
          <w:rFonts w:ascii="Arial Narrow" w:hAnsi="Arial Narrow" w:cs="Arial Narrow"/>
        </w:rPr>
        <w:t>Assoc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on"</w:t>
      </w:r>
      <w:r w:rsidR="00512058">
        <w:rPr>
          <w:rFonts w:ascii="Arial Narrow" w:hAnsi="Arial Narrow" w:cs="Arial Narrow"/>
          <w:spacing w:val="-4"/>
        </w:rPr>
        <w:t xml:space="preserve"> </w:t>
      </w:r>
      <w:r w:rsidR="00512058">
        <w:rPr>
          <w:rFonts w:ascii="Arial Narrow" w:hAnsi="Arial Narrow" w:cs="Arial Narrow"/>
        </w:rPr>
        <w:t>and other</w:t>
      </w:r>
      <w:r w:rsidR="00512058">
        <w:rPr>
          <w:rFonts w:ascii="Arial Narrow" w:hAnsi="Arial Narrow" w:cs="Arial Narrow"/>
          <w:spacing w:val="-2"/>
        </w:rPr>
        <w:t xml:space="preserve"> </w:t>
      </w:r>
      <w:r w:rsidR="00512058">
        <w:rPr>
          <w:rFonts w:ascii="Arial Narrow" w:hAnsi="Arial Narrow" w:cs="Arial Narrow"/>
          <w:spacing w:val="-1"/>
        </w:rPr>
        <w:t>H</w:t>
      </w:r>
      <w:r w:rsidR="00512058">
        <w:rPr>
          <w:rFonts w:ascii="Arial Narrow" w:hAnsi="Arial Narrow" w:cs="Arial Narrow"/>
        </w:rPr>
        <w:t>ea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thca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</w:t>
      </w:r>
      <w:r w:rsidR="00512058">
        <w:rPr>
          <w:rFonts w:ascii="Arial Narrow" w:hAnsi="Arial Narrow" w:cs="Arial Narrow"/>
          <w:spacing w:val="1"/>
        </w:rPr>
        <w:t xml:space="preserve"> </w:t>
      </w:r>
      <w:r w:rsidR="00512058">
        <w:rPr>
          <w:rFonts w:ascii="Arial Narrow" w:hAnsi="Arial Narrow" w:cs="Arial Narrow"/>
        </w:rPr>
        <w:t>o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gan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zat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 xml:space="preserve">ons </w:t>
      </w:r>
      <w:r w:rsidR="00512058">
        <w:rPr>
          <w:rFonts w:ascii="Arial Narrow" w:hAnsi="Arial Narrow" w:cs="Arial Narrow"/>
          <w:spacing w:val="-1"/>
        </w:rPr>
        <w:t>(</w:t>
      </w:r>
      <w:r w:rsidR="00512058">
        <w:rPr>
          <w:rFonts w:ascii="Arial Narrow" w:hAnsi="Arial Narrow" w:cs="Arial Narrow"/>
        </w:rPr>
        <w:t>e.g.</w:t>
      </w:r>
      <w:r w:rsidR="00512058">
        <w:rPr>
          <w:rFonts w:ascii="Arial Narrow" w:hAnsi="Arial Narrow" w:cs="Arial Narrow"/>
          <w:spacing w:val="-1"/>
        </w:rPr>
        <w:t xml:space="preserve"> </w:t>
      </w:r>
      <w:r w:rsidR="00512058">
        <w:rPr>
          <w:rFonts w:ascii="Arial Narrow" w:hAnsi="Arial Narrow" w:cs="Arial Narrow"/>
        </w:rPr>
        <w:t>hosp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ta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 xml:space="preserve">, 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ed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cal</w:t>
      </w:r>
      <w:r w:rsidR="00512058">
        <w:rPr>
          <w:rFonts w:ascii="Arial Narrow" w:hAnsi="Arial Narrow" w:cs="Arial Narrow"/>
          <w:spacing w:val="-1"/>
        </w:rPr>
        <w:t xml:space="preserve"> </w:t>
      </w:r>
      <w:r w:rsidR="00512058">
        <w:rPr>
          <w:rFonts w:ascii="Arial Narrow" w:hAnsi="Arial Narrow" w:cs="Arial Narrow"/>
        </w:rPr>
        <w:t>sta</w:t>
      </w:r>
      <w:r w:rsidR="00512058">
        <w:rPr>
          <w:rFonts w:ascii="Arial Narrow" w:hAnsi="Arial Narrow" w:cs="Arial Narrow"/>
          <w:spacing w:val="-2"/>
        </w:rPr>
        <w:t>f</w:t>
      </w:r>
      <w:r w:rsidR="00512058">
        <w:rPr>
          <w:rFonts w:ascii="Arial Narrow" w:hAnsi="Arial Narrow" w:cs="Arial Narrow"/>
        </w:rPr>
        <w:t>fs,</w:t>
      </w:r>
      <w:r w:rsidR="00512058">
        <w:rPr>
          <w:rFonts w:ascii="Arial Narrow" w:hAnsi="Arial Narrow" w:cs="Arial Narrow"/>
          <w:spacing w:val="-1"/>
        </w:rPr>
        <w:t xml:space="preserve"> m</w:t>
      </w:r>
      <w:r w:rsidR="00512058">
        <w:rPr>
          <w:rFonts w:ascii="Arial Narrow" w:hAnsi="Arial Narrow" w:cs="Arial Narrow"/>
        </w:rPr>
        <w:t>ed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cal</w:t>
      </w:r>
      <w:r w:rsidR="00512058">
        <w:rPr>
          <w:rFonts w:ascii="Arial Narrow" w:hAnsi="Arial Narrow" w:cs="Arial Narrow"/>
          <w:spacing w:val="-1"/>
        </w:rPr>
        <w:t xml:space="preserve"> </w:t>
      </w:r>
      <w:r w:rsidR="00512058">
        <w:rPr>
          <w:rFonts w:ascii="Arial Narrow" w:hAnsi="Arial Narrow" w:cs="Arial Narrow"/>
        </w:rPr>
        <w:t>g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oups,</w:t>
      </w:r>
      <w:r w:rsidR="00512058">
        <w:rPr>
          <w:rFonts w:ascii="Arial Narrow" w:hAnsi="Arial Narrow" w:cs="Arial Narrow"/>
          <w:spacing w:val="-2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ndependent</w:t>
      </w:r>
      <w:r w:rsidR="00512058">
        <w:t xml:space="preserve"> </w:t>
      </w:r>
      <w:r w:rsidR="00512058">
        <w:rPr>
          <w:rFonts w:ascii="Arial Narrow" w:hAnsi="Arial Narrow" w:cs="Arial Narrow"/>
        </w:rPr>
        <w:t>p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act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ce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</w:rPr>
        <w:t>assoc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ons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  <w:spacing w:val="-1"/>
        </w:rPr>
        <w:t>(</w:t>
      </w:r>
      <w:r w:rsidR="00512058">
        <w:rPr>
          <w:rFonts w:ascii="Arial Narrow" w:hAnsi="Arial Narrow" w:cs="Arial Narrow"/>
        </w:rPr>
        <w:t>I</w:t>
      </w:r>
      <w:r w:rsidR="00512058">
        <w:rPr>
          <w:rFonts w:ascii="Arial Narrow" w:hAnsi="Arial Narrow" w:cs="Arial Narrow"/>
          <w:spacing w:val="-15"/>
        </w:rPr>
        <w:t>PA</w:t>
      </w:r>
      <w:r w:rsidR="00512058">
        <w:rPr>
          <w:rFonts w:ascii="Arial Narrow" w:hAnsi="Arial Narrow" w:cs="Arial Narrow"/>
          <w:spacing w:val="-3"/>
        </w:rPr>
        <w:t>'</w:t>
      </w:r>
      <w:r w:rsidR="00512058">
        <w:rPr>
          <w:rFonts w:ascii="Arial Narrow" w:hAnsi="Arial Narrow" w:cs="Arial Narrow"/>
        </w:rPr>
        <w:t>s)</w:t>
      </w:r>
      <w:r w:rsidR="00512058">
        <w:rPr>
          <w:rFonts w:ascii="Arial Narrow" w:hAnsi="Arial Narrow" w:cs="Arial Narrow"/>
          <w:spacing w:val="29"/>
        </w:rPr>
        <w:t xml:space="preserve"> </w:t>
      </w:r>
      <w:r w:rsidR="00512058">
        <w:rPr>
          <w:rFonts w:ascii="Arial Narrow" w:hAnsi="Arial Narrow" w:cs="Arial Narrow"/>
        </w:rPr>
        <w:t>hea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th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ntenance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</w:rPr>
        <w:t>o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gan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zat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ons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  <w:spacing w:val="-1"/>
        </w:rPr>
        <w:t>(HM</w:t>
      </w:r>
      <w:r w:rsidR="00512058">
        <w:rPr>
          <w:rFonts w:ascii="Arial Narrow" w:hAnsi="Arial Narrow" w:cs="Arial Narrow"/>
        </w:rPr>
        <w:t>O</w:t>
      </w:r>
      <w:r w:rsidR="00512058">
        <w:rPr>
          <w:rFonts w:ascii="Arial Narrow" w:hAnsi="Arial Narrow" w:cs="Arial Narrow"/>
          <w:spacing w:val="-3"/>
        </w:rPr>
        <w:t>'</w:t>
      </w:r>
      <w:r w:rsidR="00512058">
        <w:rPr>
          <w:rFonts w:ascii="Arial Narrow" w:hAnsi="Arial Narrow" w:cs="Arial Narrow"/>
          <w:spacing w:val="-1"/>
        </w:rPr>
        <w:t>s</w:t>
      </w:r>
      <w:r w:rsidR="00512058">
        <w:rPr>
          <w:rFonts w:ascii="Arial Narrow" w:hAnsi="Arial Narrow" w:cs="Arial Narrow"/>
        </w:rPr>
        <w:t>)</w:t>
      </w:r>
      <w:r w:rsidR="00512058">
        <w:rPr>
          <w:rFonts w:ascii="Arial Narrow" w:hAnsi="Arial Narrow" w:cs="Arial Narrow"/>
          <w:spacing w:val="29"/>
        </w:rPr>
        <w:t xml:space="preserve"> </w:t>
      </w:r>
      <w:r w:rsidR="00512058">
        <w:rPr>
          <w:rFonts w:ascii="Arial Narrow" w:hAnsi="Arial Narrow" w:cs="Arial Narrow"/>
        </w:rPr>
        <w:t>p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efe</w:t>
      </w:r>
      <w:r w:rsidR="00512058">
        <w:rPr>
          <w:rFonts w:ascii="Arial Narrow" w:hAnsi="Arial Narrow" w:cs="Arial Narrow"/>
          <w:spacing w:val="-1"/>
        </w:rPr>
        <w:t>rr</w:t>
      </w:r>
      <w:r w:rsidR="00512058">
        <w:rPr>
          <w:rFonts w:ascii="Arial Narrow" w:hAnsi="Arial Narrow" w:cs="Arial Narrow"/>
        </w:rPr>
        <w:t>ed</w:t>
      </w:r>
      <w:r w:rsidR="00512058">
        <w:rPr>
          <w:rFonts w:ascii="Arial Narrow" w:hAnsi="Arial Narrow" w:cs="Arial Narrow"/>
          <w:spacing w:val="30"/>
        </w:rPr>
        <w:t xml:space="preserve"> </w:t>
      </w:r>
      <w:r w:rsidR="00512058">
        <w:rPr>
          <w:rFonts w:ascii="Arial Narrow" w:hAnsi="Arial Narrow" w:cs="Arial Narrow"/>
        </w:rPr>
        <w:t>p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ov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der</w:t>
      </w:r>
      <w:r w:rsidR="00512058">
        <w:rPr>
          <w:rFonts w:ascii="Arial Narrow" w:hAnsi="Arial Narrow" w:cs="Arial Narrow"/>
          <w:spacing w:val="29"/>
        </w:rPr>
        <w:t xml:space="preserve"> </w:t>
      </w:r>
      <w:r w:rsidR="00512058">
        <w:rPr>
          <w:rFonts w:ascii="Arial Narrow" w:hAnsi="Arial Narrow" w:cs="Arial Narrow"/>
        </w:rPr>
        <w:t>o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gan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zat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ons</w:t>
      </w:r>
      <w:r w:rsidR="00512058">
        <w:t xml:space="preserve"> </w:t>
      </w:r>
      <w:r w:rsidR="00512058">
        <w:rPr>
          <w:rFonts w:ascii="Arial Narrow" w:hAnsi="Arial Narrow" w:cs="Arial Narrow"/>
        </w:rPr>
        <w:t>(PPO</w:t>
      </w:r>
      <w:r w:rsidR="00512058">
        <w:rPr>
          <w:rFonts w:ascii="Arial Narrow" w:hAnsi="Arial Narrow" w:cs="Arial Narrow"/>
          <w:spacing w:val="-3"/>
        </w:rPr>
        <w:t>'</w:t>
      </w:r>
      <w:r w:rsidR="00512058">
        <w:rPr>
          <w:rFonts w:ascii="Arial Narrow" w:hAnsi="Arial Narrow" w:cs="Arial Narrow"/>
          <w:spacing w:val="-1"/>
        </w:rPr>
        <w:t>s</w:t>
      </w:r>
      <w:r w:rsidR="00512058">
        <w:rPr>
          <w:rFonts w:ascii="Arial Narrow" w:hAnsi="Arial Narrow" w:cs="Arial Narrow"/>
        </w:rPr>
        <w:t>)</w:t>
      </w:r>
      <w:r w:rsidR="00512058">
        <w:rPr>
          <w:rFonts w:ascii="Arial Narrow" w:hAnsi="Arial Narrow" w:cs="Arial Narrow"/>
          <w:spacing w:val="41"/>
        </w:rPr>
        <w:t xml:space="preserve"> </w:t>
      </w:r>
      <w:r w:rsidR="00512058">
        <w:rPr>
          <w:rFonts w:ascii="Arial Narrow" w:hAnsi="Arial Narrow" w:cs="Arial Narrow"/>
        </w:rPr>
        <w:t>other</w:t>
      </w:r>
      <w:r w:rsidR="00512058">
        <w:rPr>
          <w:rFonts w:ascii="Arial Narrow" w:hAnsi="Arial Narrow" w:cs="Arial Narrow"/>
          <w:spacing w:val="42"/>
        </w:rPr>
        <w:t xml:space="preserve"> </w:t>
      </w:r>
      <w:r w:rsidR="00512058">
        <w:rPr>
          <w:rFonts w:ascii="Arial Narrow" w:hAnsi="Arial Narrow" w:cs="Arial Narrow"/>
        </w:rPr>
        <w:t>health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delivery</w:t>
      </w:r>
      <w:r w:rsidR="00512058">
        <w:rPr>
          <w:rFonts w:ascii="Arial Narrow" w:hAnsi="Arial Narrow" w:cs="Arial Narrow"/>
          <w:spacing w:val="38"/>
        </w:rPr>
        <w:t xml:space="preserve"> </w:t>
      </w:r>
      <w:r w:rsidR="00512058">
        <w:rPr>
          <w:rFonts w:ascii="Arial Narrow" w:hAnsi="Arial Narrow" w:cs="Arial Narrow"/>
        </w:rPr>
        <w:t>systems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or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entities,</w:t>
      </w:r>
      <w:r w:rsidR="00512058">
        <w:rPr>
          <w:rFonts w:ascii="Arial Narrow" w:hAnsi="Arial Narrow" w:cs="Arial Narrow"/>
          <w:spacing w:val="38"/>
        </w:rPr>
        <w:t xml:space="preserve"> </w:t>
      </w:r>
      <w:r w:rsidR="00512058">
        <w:rPr>
          <w:rFonts w:ascii="Arial Narrow" w:hAnsi="Arial Narrow" w:cs="Arial Narrow"/>
        </w:rPr>
        <w:t>medical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societies,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professional</w:t>
      </w:r>
      <w:r w:rsidR="00512058">
        <w:rPr>
          <w:rFonts w:ascii="Arial Narrow" w:hAnsi="Arial Narrow" w:cs="Arial Narrow"/>
          <w:spacing w:val="38"/>
        </w:rPr>
        <w:t xml:space="preserve"> </w:t>
      </w:r>
      <w:r w:rsidR="00512058">
        <w:rPr>
          <w:rFonts w:ascii="Arial Narrow" w:hAnsi="Arial Narrow" w:cs="Arial Narrow"/>
        </w:rPr>
        <w:t>associations,</w:t>
      </w:r>
      <w:r w:rsidR="00512058">
        <w:rPr>
          <w:rFonts w:ascii="Arial Narrow" w:hAnsi="Arial Narrow" w:cs="Arial Narrow"/>
          <w:spacing w:val="39"/>
        </w:rPr>
        <w:t xml:space="preserve"> </w:t>
      </w:r>
      <w:r w:rsidR="00512058">
        <w:rPr>
          <w:rFonts w:ascii="Arial Narrow" w:hAnsi="Arial Narrow" w:cs="Arial Narrow"/>
        </w:rPr>
        <w:t>medical</w:t>
      </w:r>
      <w:r w:rsidR="00512058">
        <w:t xml:space="preserve"> </w:t>
      </w:r>
      <w:r w:rsidR="00512058">
        <w:rPr>
          <w:rFonts w:ascii="Arial Narrow" w:hAnsi="Arial Narrow" w:cs="Arial Narrow"/>
        </w:rPr>
        <w:t>school</w:t>
      </w:r>
      <w:r w:rsidR="00512058">
        <w:rPr>
          <w:rFonts w:ascii="Arial Narrow" w:hAnsi="Arial Narrow" w:cs="Arial Narrow"/>
          <w:spacing w:val="49"/>
        </w:rPr>
        <w:t xml:space="preserve"> </w:t>
      </w:r>
      <w:r w:rsidR="00512058">
        <w:rPr>
          <w:rFonts w:ascii="Arial Narrow" w:hAnsi="Arial Narrow" w:cs="Arial Narrow"/>
        </w:rPr>
        <w:t>faculty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positions,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training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programs,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professional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liability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insurance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companies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(with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respect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to</w:t>
      </w:r>
      <w:r w:rsidR="00512058">
        <w:t xml:space="preserve"> </w:t>
      </w:r>
      <w:r w:rsidR="00512058">
        <w:rPr>
          <w:rFonts w:ascii="Arial Narrow" w:hAnsi="Arial Narrow" w:cs="Arial Narrow"/>
        </w:rPr>
        <w:t>ce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f</w:t>
      </w:r>
      <w:r w:rsidR="00512058">
        <w:rPr>
          <w:rFonts w:ascii="Arial Narrow" w:hAnsi="Arial Narrow" w:cs="Arial Narrow"/>
          <w:spacing w:val="-1"/>
        </w:rPr>
        <w:t>ic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of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cove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age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5"/>
        </w:rPr>
        <w:t xml:space="preserve"> </w:t>
      </w:r>
      <w:r w:rsidR="00512058">
        <w:rPr>
          <w:rFonts w:ascii="Arial Narrow" w:hAnsi="Arial Narrow" w:cs="Arial Narrow"/>
        </w:rPr>
        <w:t>c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im</w:t>
      </w:r>
      <w:r w:rsidR="00512058">
        <w:rPr>
          <w:rFonts w:ascii="Arial Narrow" w:hAnsi="Arial Narrow" w:cs="Arial Narrow"/>
        </w:rPr>
        <w:t>s</w:t>
      </w:r>
      <w:r w:rsidR="00512058">
        <w:rPr>
          <w:rFonts w:ascii="Arial Narrow" w:hAnsi="Arial Narrow" w:cs="Arial Narrow"/>
          <w:spacing w:val="24"/>
        </w:rPr>
        <w:t xml:space="preserve"> </w:t>
      </w:r>
      <w:r w:rsidR="00512058">
        <w:rPr>
          <w:rFonts w:ascii="Arial Narrow" w:hAnsi="Arial Narrow" w:cs="Arial Narrow"/>
        </w:rPr>
        <w:t>h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sto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y)</w:t>
      </w:r>
      <w:r w:rsidR="00512058">
        <w:rPr>
          <w:rFonts w:ascii="Arial Narrow" w:hAnsi="Arial Narrow" w:cs="Arial Narrow"/>
          <w:spacing w:val="23"/>
        </w:rPr>
        <w:t xml:space="preserve"> </w:t>
      </w:r>
      <w:r w:rsidR="00512058">
        <w:rPr>
          <w:rFonts w:ascii="Arial Narrow" w:hAnsi="Arial Narrow" w:cs="Arial Narrow"/>
          <w:spacing w:val="-1"/>
        </w:rPr>
        <w:t>lic</w:t>
      </w:r>
      <w:r w:rsidR="00512058">
        <w:rPr>
          <w:rFonts w:ascii="Arial Narrow" w:hAnsi="Arial Narrow" w:cs="Arial Narrow"/>
        </w:rPr>
        <w:t>ens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autho</w:t>
      </w:r>
      <w:r w:rsidR="00512058">
        <w:rPr>
          <w:rFonts w:ascii="Arial Narrow" w:hAnsi="Arial Narrow" w:cs="Arial Narrow"/>
          <w:spacing w:val="-1"/>
        </w:rPr>
        <w:t>ri</w:t>
      </w:r>
      <w:r w:rsidR="00512058">
        <w:rPr>
          <w:rFonts w:ascii="Arial Narrow" w:hAnsi="Arial Narrow" w:cs="Arial Narrow"/>
        </w:rPr>
        <w:t>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es,</w:t>
      </w:r>
      <w:r w:rsidR="00512058">
        <w:rPr>
          <w:rFonts w:ascii="Arial Narrow" w:hAnsi="Arial Narrow" w:cs="Arial Narrow"/>
          <w:spacing w:val="23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bus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ness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3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v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dua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s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act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as</w:t>
      </w:r>
      <w:r w:rsidR="00512058"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r</w:t>
      </w:r>
      <w:r w:rsidR="00512058">
        <w:rPr>
          <w:rFonts w:ascii="Arial Narrow" w:hAnsi="Arial Narrow" w:cs="Arial Narrow"/>
          <w:spacing w:val="21"/>
        </w:rPr>
        <w:t xml:space="preserve"> </w:t>
      </w:r>
      <w:r w:rsidR="00512058">
        <w:rPr>
          <w:rFonts w:ascii="Arial Narrow" w:hAnsi="Arial Narrow" w:cs="Arial Narrow"/>
        </w:rPr>
        <w:t>agents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co</w:t>
      </w:r>
      <w:r w:rsidR="00512058">
        <w:rPr>
          <w:rFonts w:ascii="Arial Narrow" w:hAnsi="Arial Narrow" w:cs="Arial Narrow"/>
          <w:spacing w:val="-1"/>
        </w:rPr>
        <w:t>ll</w:t>
      </w:r>
      <w:r w:rsidR="00512058">
        <w:rPr>
          <w:rFonts w:ascii="Arial Narrow" w:hAnsi="Arial Narrow" w:cs="Arial Narrow"/>
        </w:rPr>
        <w:t>ect</w:t>
      </w:r>
      <w:r w:rsidR="00512058">
        <w:rPr>
          <w:rFonts w:ascii="Arial Narrow" w:hAnsi="Arial Narrow" w:cs="Arial Narrow"/>
          <w:spacing w:val="-1"/>
        </w:rPr>
        <w:t>iv</w:t>
      </w:r>
      <w:r w:rsidR="00512058">
        <w:rPr>
          <w:rFonts w:ascii="Arial Narrow" w:hAnsi="Arial Narrow" w:cs="Arial Narrow"/>
        </w:rPr>
        <w:t>e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y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for</w:t>
      </w:r>
      <w:r w:rsidR="00512058">
        <w:rPr>
          <w:rFonts w:ascii="Arial Narrow" w:hAnsi="Arial Narrow" w:cs="Arial Narrow"/>
          <w:spacing w:val="21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pu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pose</w:t>
      </w:r>
      <w:r w:rsidR="00512058">
        <w:rPr>
          <w:rFonts w:ascii="Arial Narrow" w:hAnsi="Arial Narrow" w:cs="Arial Narrow"/>
          <w:spacing w:val="23"/>
        </w:rPr>
        <w:t xml:space="preserve"> </w:t>
      </w:r>
      <w:r w:rsidR="00512058">
        <w:rPr>
          <w:rFonts w:ascii="Arial Narrow" w:hAnsi="Arial Narrow" w:cs="Arial Narrow"/>
        </w:rPr>
        <w:t>of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eva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uat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th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s</w:t>
      </w:r>
      <w:r w:rsidR="00512058">
        <w:rPr>
          <w:rFonts w:ascii="Arial Narrow" w:hAnsi="Arial Narrow" w:cs="Arial Narrow"/>
          <w:spacing w:val="21"/>
        </w:rPr>
        <w:t xml:space="preserve"> </w:t>
      </w:r>
      <w:r w:rsidR="00512058">
        <w:rPr>
          <w:rFonts w:ascii="Arial Narrow" w:hAnsi="Arial Narrow" w:cs="Arial Narrow"/>
        </w:rPr>
        <w:t>app</w:t>
      </w:r>
      <w:r w:rsidR="00512058">
        <w:rPr>
          <w:rFonts w:ascii="Arial Narrow" w:hAnsi="Arial Narrow" w:cs="Arial Narrow"/>
          <w:spacing w:val="-1"/>
        </w:rPr>
        <w:t>lic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rPr>
          <w:rFonts w:ascii="Arial Narrow" w:hAnsi="Arial Narrow" w:cs="Arial Narrow"/>
          <w:spacing w:val="22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23"/>
        </w:rPr>
        <w:t xml:space="preserve"> </w:t>
      </w:r>
      <w:r w:rsidR="00512058">
        <w:rPr>
          <w:rFonts w:ascii="Arial Narrow" w:hAnsi="Arial Narrow" w:cs="Arial Narrow"/>
        </w:rPr>
        <w:t>any</w:t>
      </w:r>
      <w:r w:rsidR="00512058">
        <w:rPr>
          <w:rFonts w:ascii="Arial Narrow" w:hAnsi="Arial Narrow" w:cs="Arial Narrow"/>
          <w:spacing w:val="20"/>
        </w:rPr>
        <w:t xml:space="preserve"> 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ec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edent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li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20"/>
        </w:rPr>
        <w:t xml:space="preserve"> </w:t>
      </w:r>
      <w:r w:rsidR="00512058">
        <w:rPr>
          <w:rFonts w:ascii="Arial Narrow" w:hAnsi="Arial Narrow" w:cs="Arial Narrow"/>
        </w:rPr>
        <w:t>app</w:t>
      </w:r>
      <w:r w:rsidR="00512058">
        <w:rPr>
          <w:rFonts w:ascii="Arial Narrow" w:hAnsi="Arial Narrow" w:cs="Arial Narrow"/>
          <w:spacing w:val="-1"/>
        </w:rPr>
        <w:t>lic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</w:t>
      </w:r>
      <w:r w:rsidR="00512058">
        <w:t xml:space="preserve"> </w:t>
      </w:r>
      <w:r w:rsidR="00512058">
        <w:rPr>
          <w:rFonts w:ascii="Arial Narrow" w:hAnsi="Arial Narrow" w:cs="Arial Narrow"/>
        </w:rPr>
        <w:t>regarding</w:t>
      </w:r>
      <w:r w:rsidR="00512058">
        <w:rPr>
          <w:rFonts w:ascii="Arial Narrow" w:hAnsi="Arial Narrow" w:cs="Arial Narrow"/>
          <w:spacing w:val="13"/>
        </w:rPr>
        <w:t xml:space="preserve"> </w:t>
      </w:r>
      <w:r w:rsidR="00512058">
        <w:rPr>
          <w:rFonts w:ascii="Arial Narrow" w:hAnsi="Arial Narrow" w:cs="Arial Narrow"/>
        </w:rPr>
        <w:t>my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professional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training,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experience,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characte</w:t>
      </w:r>
      <w:r w:rsidR="00512058">
        <w:rPr>
          <w:rFonts w:ascii="Arial Narrow" w:hAnsi="Arial Narrow" w:cs="Arial Narrow"/>
          <w:spacing w:val="-11"/>
        </w:rPr>
        <w:t>r</w:t>
      </w:r>
      <w:r w:rsidR="00512058">
        <w:rPr>
          <w:rFonts w:ascii="Arial Narrow" w:hAnsi="Arial Narrow" w:cs="Arial Narrow"/>
        </w:rPr>
        <w:t>,</w:t>
      </w:r>
      <w:r w:rsidR="00512058">
        <w:rPr>
          <w:rFonts w:ascii="Arial Narrow" w:hAnsi="Arial Narrow" w:cs="Arial Narrow"/>
          <w:spacing w:val="15"/>
        </w:rPr>
        <w:t xml:space="preserve"> </w:t>
      </w:r>
      <w:r w:rsidR="00512058">
        <w:rPr>
          <w:rFonts w:ascii="Arial Narrow" w:hAnsi="Arial Narrow" w:cs="Arial Narrow"/>
        </w:rPr>
        <w:t>conduct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judgments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ability</w:t>
      </w:r>
      <w:r w:rsidR="00512058">
        <w:rPr>
          <w:rFonts w:ascii="Arial Narrow" w:hAnsi="Arial Narrow" w:cs="Arial Narrow"/>
          <w:spacing w:val="14"/>
        </w:rPr>
        <w:t xml:space="preserve"> </w:t>
      </w:r>
      <w:r w:rsidR="00512058">
        <w:rPr>
          <w:rFonts w:ascii="Arial Narrow" w:hAnsi="Arial Narrow" w:cs="Arial Narrow"/>
        </w:rPr>
        <w:t>to</w:t>
      </w:r>
      <w:r w:rsidR="00512058">
        <w:rPr>
          <w:rFonts w:ascii="Arial Narrow" w:hAnsi="Arial Narrow" w:cs="Arial Narrow"/>
          <w:spacing w:val="12"/>
        </w:rPr>
        <w:t xml:space="preserve"> </w:t>
      </w:r>
      <w:r w:rsidR="00512058">
        <w:rPr>
          <w:rFonts w:ascii="Arial Narrow" w:hAnsi="Arial Narrow" w:cs="Arial Narrow"/>
        </w:rPr>
        <w:t>work</w:t>
      </w:r>
      <w:r w:rsidR="00512058">
        <w:rPr>
          <w:rFonts w:ascii="Arial Narrow" w:hAnsi="Arial Narrow" w:cs="Arial Narrow"/>
          <w:spacing w:val="12"/>
        </w:rPr>
        <w:t xml:space="preserve"> </w:t>
      </w:r>
      <w:r w:rsidR="00512058">
        <w:rPr>
          <w:rFonts w:ascii="Arial Narrow" w:hAnsi="Arial Narrow" w:cs="Arial Narrow"/>
        </w:rPr>
        <w:t>with</w:t>
      </w:r>
      <w:r w:rsidR="00512058">
        <w:t xml:space="preserve"> </w:t>
      </w:r>
      <w:r w:rsidR="00512058">
        <w:rPr>
          <w:rFonts w:ascii="Arial Narrow" w:hAnsi="Arial Narrow" w:cs="Arial Narrow"/>
        </w:rPr>
        <w:t>othe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s.</w:t>
      </w:r>
      <w:r w:rsidR="00512058">
        <w:rPr>
          <w:rFonts w:ascii="Arial Narrow" w:hAnsi="Arial Narrow" w:cs="Arial Narrow"/>
          <w:spacing w:val="46"/>
        </w:rPr>
        <w:t xml:space="preserve"> </w:t>
      </w:r>
      <w:r w:rsidR="00512058">
        <w:rPr>
          <w:rFonts w:ascii="Arial Narrow" w:hAnsi="Arial Narrow" w:cs="Arial Narrow"/>
        </w:rPr>
        <w:t>In</w:t>
      </w:r>
      <w:r w:rsidR="00512058">
        <w:rPr>
          <w:rFonts w:ascii="Arial Narrow" w:hAnsi="Arial Narrow" w:cs="Arial Narrow"/>
          <w:spacing w:val="52"/>
        </w:rPr>
        <w:t xml:space="preserve"> </w:t>
      </w:r>
      <w:r w:rsidR="00512058">
        <w:rPr>
          <w:rFonts w:ascii="Arial Narrow" w:hAnsi="Arial Narrow" w:cs="Arial Narrow"/>
        </w:rPr>
        <w:t>th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s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ega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d,</w:t>
      </w:r>
      <w:r w:rsidR="00512058">
        <w:rPr>
          <w:rFonts w:ascii="Arial Narrow" w:hAnsi="Arial Narrow" w:cs="Arial Narrow"/>
          <w:spacing w:val="51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51"/>
        </w:rPr>
        <w:t xml:space="preserve"> </w:t>
      </w:r>
      <w:r w:rsidR="00512058">
        <w:rPr>
          <w:rFonts w:ascii="Arial Narrow" w:hAnsi="Arial Narrow" w:cs="Arial Narrow"/>
        </w:rPr>
        <w:t>ut</w:t>
      </w:r>
      <w:r w:rsidR="00512058">
        <w:rPr>
          <w:rFonts w:ascii="Arial Narrow" w:hAnsi="Arial Narrow" w:cs="Arial Narrow"/>
          <w:spacing w:val="-1"/>
        </w:rPr>
        <w:t>m</w:t>
      </w:r>
      <w:r w:rsidR="00512058">
        <w:rPr>
          <w:rFonts w:ascii="Arial Narrow" w:hAnsi="Arial Narrow" w:cs="Arial Narrow"/>
        </w:rPr>
        <w:t>ost</w:t>
      </w:r>
      <w:r w:rsidR="00512058">
        <w:rPr>
          <w:rFonts w:ascii="Arial Narrow" w:hAnsi="Arial Narrow" w:cs="Arial Narrow"/>
          <w:spacing w:val="52"/>
        </w:rPr>
        <w:t xml:space="preserve"> </w:t>
      </w:r>
      <w:r w:rsidR="00512058">
        <w:rPr>
          <w:rFonts w:ascii="Arial Narrow" w:hAnsi="Arial Narrow" w:cs="Arial Narrow"/>
        </w:rPr>
        <w:t>ca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</w:t>
      </w:r>
      <w:r w:rsidR="00512058">
        <w:rPr>
          <w:rFonts w:ascii="Arial Narrow" w:hAnsi="Arial Narrow" w:cs="Arial Narrow"/>
          <w:spacing w:val="51"/>
        </w:rPr>
        <w:t xml:space="preserve"> </w:t>
      </w:r>
      <w:r w:rsidR="00512058">
        <w:rPr>
          <w:rFonts w:ascii="Arial Narrow" w:hAnsi="Arial Narrow" w:cs="Arial Narrow"/>
        </w:rPr>
        <w:t>sha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l</w:t>
      </w:r>
      <w:r w:rsidR="00512058">
        <w:rPr>
          <w:rFonts w:ascii="Arial Narrow" w:hAnsi="Arial Narrow" w:cs="Arial Narrow"/>
          <w:spacing w:val="50"/>
        </w:rPr>
        <w:t xml:space="preserve"> </w:t>
      </w:r>
      <w:r w:rsidR="00512058">
        <w:rPr>
          <w:rFonts w:ascii="Arial Narrow" w:hAnsi="Arial Narrow" w:cs="Arial Narrow"/>
        </w:rPr>
        <w:t>be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taken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to</w:t>
      </w:r>
      <w:r w:rsidR="00512058">
        <w:rPr>
          <w:rFonts w:ascii="Arial Narrow" w:hAnsi="Arial Narrow" w:cs="Arial Narrow"/>
          <w:spacing w:val="49"/>
        </w:rPr>
        <w:t xml:space="preserve"> </w:t>
      </w:r>
      <w:r w:rsidR="00512058">
        <w:rPr>
          <w:rFonts w:ascii="Arial Narrow" w:hAnsi="Arial Narrow" w:cs="Arial Narrow"/>
        </w:rPr>
        <w:t>safegua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d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p</w:t>
      </w:r>
      <w:r w:rsidR="00512058">
        <w:rPr>
          <w:rFonts w:ascii="Arial Narrow" w:hAnsi="Arial Narrow" w:cs="Arial Narrow"/>
          <w:spacing w:val="-1"/>
        </w:rPr>
        <w:t>riv</w:t>
      </w:r>
      <w:r w:rsidR="00512058">
        <w:rPr>
          <w:rFonts w:ascii="Arial Narrow" w:hAnsi="Arial Narrow" w:cs="Arial Narrow"/>
        </w:rPr>
        <w:t>acy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of</w:t>
      </w:r>
      <w:r w:rsidR="00512058">
        <w:rPr>
          <w:rFonts w:ascii="Arial Narrow" w:hAnsi="Arial Narrow" w:cs="Arial Narrow"/>
          <w:spacing w:val="49"/>
        </w:rPr>
        <w:t xml:space="preserve"> </w:t>
      </w:r>
      <w:r w:rsidR="00512058">
        <w:rPr>
          <w:rFonts w:ascii="Arial Narrow" w:hAnsi="Arial Narrow" w:cs="Arial Narrow"/>
        </w:rPr>
        <w:t>pat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ents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and</w:t>
      </w:r>
      <w:r w:rsidR="00512058">
        <w:rPr>
          <w:rFonts w:ascii="Arial Narrow" w:hAnsi="Arial Narrow" w:cs="Arial Narrow"/>
          <w:spacing w:val="48"/>
        </w:rPr>
        <w:t xml:space="preserve"> </w:t>
      </w:r>
      <w:r w:rsidR="00512058">
        <w:rPr>
          <w:rFonts w:ascii="Arial Narrow" w:hAnsi="Arial Narrow" w:cs="Arial Narrow"/>
        </w:rPr>
        <w:t>the</w:t>
      </w:r>
      <w:r w:rsidR="00512058">
        <w:t xml:space="preserve"> </w:t>
      </w:r>
      <w:r w:rsidR="00512058">
        <w:rPr>
          <w:rFonts w:ascii="Arial Narrow" w:hAnsi="Arial Narrow" w:cs="Arial Narrow"/>
        </w:rPr>
        <w:t>conf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dent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li</w:t>
      </w:r>
      <w:r w:rsidR="00512058">
        <w:rPr>
          <w:rFonts w:ascii="Arial Narrow" w:hAnsi="Arial Narrow" w:cs="Arial Narrow"/>
        </w:rPr>
        <w:t>ty of pat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 xml:space="preserve">ent 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eco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ds and to p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otect c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edent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a</w:t>
      </w:r>
      <w:r w:rsidR="00512058">
        <w:rPr>
          <w:rFonts w:ascii="Arial Narrow" w:hAnsi="Arial Narrow" w:cs="Arial Narrow"/>
          <w:spacing w:val="-1"/>
        </w:rPr>
        <w:t>li</w:t>
      </w:r>
      <w:r w:rsidR="00512058">
        <w:rPr>
          <w:rFonts w:ascii="Arial Narrow" w:hAnsi="Arial Narrow" w:cs="Arial Narrow"/>
        </w:rPr>
        <w:t>ng</w:t>
      </w:r>
      <w:r w:rsidR="00512058">
        <w:rPr>
          <w:rFonts w:ascii="Arial Narrow" w:hAnsi="Arial Narrow" w:cs="Arial Narrow"/>
          <w:spacing w:val="1"/>
        </w:rPr>
        <w:t xml:space="preserve"> 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nfo</w:t>
      </w:r>
      <w:r w:rsidR="00512058">
        <w:rPr>
          <w:rFonts w:ascii="Arial Narrow" w:hAnsi="Arial Narrow" w:cs="Arial Narrow"/>
          <w:spacing w:val="-1"/>
        </w:rPr>
        <w:t>rm</w:t>
      </w:r>
      <w:r w:rsidR="00512058">
        <w:rPr>
          <w:rFonts w:ascii="Arial Narrow" w:hAnsi="Arial Narrow" w:cs="Arial Narrow"/>
        </w:rPr>
        <w:t>at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on f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om</w:t>
      </w:r>
      <w:r w:rsidR="00512058">
        <w:rPr>
          <w:rFonts w:ascii="Arial Narrow" w:hAnsi="Arial Narrow" w:cs="Arial Narrow"/>
          <w:spacing w:val="-1"/>
        </w:rPr>
        <w:t xml:space="preserve"> </w:t>
      </w:r>
      <w:r w:rsidR="00512058">
        <w:rPr>
          <w:rFonts w:ascii="Arial Narrow" w:hAnsi="Arial Narrow" w:cs="Arial Narrow"/>
        </w:rPr>
        <w:t>be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ng fu</w:t>
      </w:r>
      <w:r w:rsidR="00512058">
        <w:rPr>
          <w:rFonts w:ascii="Arial Narrow" w:hAnsi="Arial Narrow" w:cs="Arial Narrow"/>
          <w:spacing w:val="-1"/>
        </w:rPr>
        <w:t>r</w:t>
      </w:r>
      <w:r w:rsidR="00512058">
        <w:rPr>
          <w:rFonts w:ascii="Arial Narrow" w:hAnsi="Arial Narrow" w:cs="Arial Narrow"/>
        </w:rPr>
        <w:t>ther</w:t>
      </w:r>
      <w:r w:rsidR="00512058">
        <w:rPr>
          <w:rFonts w:ascii="Arial Narrow" w:hAnsi="Arial Narrow" w:cs="Arial Narrow"/>
          <w:spacing w:val="-1"/>
        </w:rPr>
        <w:t xml:space="preserve"> </w:t>
      </w:r>
      <w:r w:rsidR="00512058">
        <w:rPr>
          <w:rFonts w:ascii="Arial Narrow" w:hAnsi="Arial Narrow" w:cs="Arial Narrow"/>
        </w:rPr>
        <w:t>d</w:t>
      </w:r>
      <w:r w:rsidR="00512058">
        <w:rPr>
          <w:rFonts w:ascii="Arial Narrow" w:hAnsi="Arial Narrow" w:cs="Arial Narrow"/>
          <w:spacing w:val="-1"/>
        </w:rPr>
        <w:t>i</w:t>
      </w:r>
      <w:r w:rsidR="00512058">
        <w:rPr>
          <w:rFonts w:ascii="Arial Narrow" w:hAnsi="Arial Narrow" w:cs="Arial Narrow"/>
        </w:rPr>
        <w:t>sc</w:t>
      </w:r>
      <w:r w:rsidR="00512058">
        <w:rPr>
          <w:rFonts w:ascii="Arial Narrow" w:hAnsi="Arial Narrow" w:cs="Arial Narrow"/>
          <w:spacing w:val="-1"/>
        </w:rPr>
        <w:t>l</w:t>
      </w:r>
      <w:r w:rsidR="00512058">
        <w:rPr>
          <w:rFonts w:ascii="Arial Narrow" w:hAnsi="Arial Narrow" w:cs="Arial Narrow"/>
        </w:rPr>
        <w:t>osed.</w:t>
      </w:r>
    </w:p>
    <w:p w:rsidR="00512058" w:rsidRDefault="00512058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512058" w:rsidRDefault="00512058">
      <w:pPr>
        <w:kinsoku w:val="0"/>
        <w:overflowPunct w:val="0"/>
        <w:ind w:left="100" w:right="11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am</w:t>
      </w:r>
      <w:r>
        <w:rPr>
          <w:rFonts w:ascii="Arial Narrow" w:hAnsi="Arial Narrow" w:cs="Arial Narrow"/>
          <w:spacing w:val="54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ed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ackno</w:t>
      </w:r>
      <w:r>
        <w:rPr>
          <w:rFonts w:ascii="Arial Narrow" w:hAnsi="Arial Narrow" w:cs="Arial Narrow"/>
          <w:spacing w:val="-1"/>
        </w:rPr>
        <w:t>wl</w:t>
      </w:r>
      <w:r>
        <w:rPr>
          <w:rFonts w:ascii="Arial Narrow" w:hAnsi="Arial Narrow" w:cs="Arial Narrow"/>
        </w:rPr>
        <w:t>edge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fede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52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state</w:t>
      </w:r>
      <w:r>
        <w:rPr>
          <w:rFonts w:ascii="Arial Narrow" w:hAnsi="Arial Narrow" w:cs="Arial Narrow"/>
          <w:spacing w:val="54"/>
        </w:rPr>
        <w:t xml:space="preserve"> 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w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52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  <w:spacing w:val="-1"/>
        </w:rPr>
        <w:t>imm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ty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otect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53"/>
        </w:rPr>
        <w:t xml:space="preserve"> </w:t>
      </w:r>
      <w:r>
        <w:rPr>
          <w:rFonts w:ascii="Arial Narrow" w:hAnsi="Arial Narrow" w:cs="Arial Narrow"/>
        </w:rPr>
        <w:t>ce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ta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dua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acts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connect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 xml:space="preserve">on </w:t>
      </w:r>
      <w:r>
        <w:rPr>
          <w:rFonts w:ascii="Arial Narrow" w:hAnsi="Arial Narrow" w:cs="Arial Narrow"/>
          <w:spacing w:val="-1"/>
        </w:rPr>
        <w:t>wi</w:t>
      </w:r>
      <w:r>
        <w:rPr>
          <w:rFonts w:ascii="Arial Narrow" w:hAnsi="Arial Narrow" w:cs="Arial Narrow"/>
        </w:rPr>
        <w:t>th eva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 the 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hea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s.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eby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ease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sons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es,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2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3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</w:t>
      </w:r>
      <w:r>
        <w:t xml:space="preserve"> </w:t>
      </w:r>
      <w:r>
        <w:rPr>
          <w:rFonts w:ascii="Arial Narrow" w:hAnsi="Arial Narrow" w:cs="Arial Narrow"/>
        </w:rPr>
        <w:t>engaged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ty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assess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peer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ew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beha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and</w:t>
      </w:r>
      <w: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50"/>
        </w:rPr>
        <w:t xml:space="preserve"> </w:t>
      </w:r>
      <w:r>
        <w:rPr>
          <w:rFonts w:ascii="Arial Narrow" w:hAnsi="Arial Narrow" w:cs="Arial Narrow"/>
        </w:rPr>
        <w:t>pe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sons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edent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such</w:t>
      </w:r>
      <w:r>
        <w:rPr>
          <w:rFonts w:ascii="Arial Narrow" w:hAnsi="Arial Narrow" w:cs="Arial Narrow"/>
          <w:spacing w:val="49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esentat</w:t>
      </w:r>
      <w:r>
        <w:rPr>
          <w:rFonts w:ascii="Arial Narrow" w:hAnsi="Arial Narrow" w:cs="Arial Narrow"/>
          <w:spacing w:val="-1"/>
        </w:rPr>
        <w:t>iv</w:t>
      </w:r>
      <w:r>
        <w:rPr>
          <w:rFonts w:ascii="Arial Narrow" w:hAnsi="Arial Narrow" w:cs="Arial Narrow"/>
        </w:rPr>
        <w:t>es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48"/>
        </w:rPr>
        <w:t xml:space="preserve">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t xml:space="preserve"> </w:t>
      </w:r>
      <w:r>
        <w:rPr>
          <w:rFonts w:ascii="Arial Narrow" w:hAnsi="Arial Narrow" w:cs="Arial Narrow"/>
        </w:rPr>
        <w:t>organization,</w:t>
      </w:r>
      <w:r>
        <w:rPr>
          <w:rFonts w:ascii="Arial Narrow" w:hAnsi="Arial Narrow" w:cs="Arial Narrow"/>
          <w:spacing w:val="33"/>
        </w:rPr>
        <w:t xml:space="preserve"> </w:t>
      </w:r>
      <w:r>
        <w:rPr>
          <w:rFonts w:ascii="Arial Narrow" w:hAnsi="Arial Narrow" w:cs="Arial Narrow"/>
        </w:rPr>
        <w:t>from</w:t>
      </w:r>
      <w:r>
        <w:rPr>
          <w:rFonts w:ascii="Arial Narrow" w:hAnsi="Arial Narrow" w:cs="Arial Narrow"/>
          <w:spacing w:val="34"/>
        </w:rPr>
        <w:t xml:space="preserve"> </w:t>
      </w:r>
      <w:r>
        <w:rPr>
          <w:rFonts w:ascii="Arial Narrow" w:hAnsi="Arial Narrow" w:cs="Arial Narrow"/>
        </w:rPr>
        <w:t>any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liability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they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might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incur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their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acts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32"/>
        </w:rPr>
        <w:t xml:space="preserve"> </w:t>
      </w:r>
      <w:r>
        <w:rPr>
          <w:rFonts w:ascii="Arial Narrow" w:hAnsi="Arial Narrow" w:cs="Arial Narrow"/>
        </w:rPr>
        <w:t>communications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connection</w:t>
      </w:r>
      <w:r>
        <w:rPr>
          <w:rFonts w:ascii="Arial Narrow" w:hAnsi="Arial Narrow" w:cs="Arial Narrow"/>
          <w:spacing w:val="31"/>
        </w:rPr>
        <w:t xml:space="preserve"> </w:t>
      </w:r>
      <w:r>
        <w:rPr>
          <w:rFonts w:ascii="Arial Narrow" w:hAnsi="Arial Narrow" w:cs="Arial Narrow"/>
        </w:rPr>
        <w:t>with</w:t>
      </w:r>
      <w:r>
        <w:t xml:space="preserve"> </w:t>
      </w:r>
      <w:r>
        <w:rPr>
          <w:rFonts w:ascii="Arial Narrow" w:hAnsi="Arial Narrow" w:cs="Arial Narrow"/>
        </w:rPr>
        <w:t>eva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qua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for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pa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pat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 xml:space="preserve">s </w:t>
      </w:r>
      <w:r>
        <w:rPr>
          <w:rFonts w:ascii="Arial Narrow" w:hAnsi="Arial Narrow" w:cs="Arial Narrow"/>
          <w:spacing w:val="-1"/>
        </w:rPr>
        <w:t>H</w:t>
      </w:r>
      <w:r>
        <w:rPr>
          <w:rFonts w:ascii="Arial Narrow" w:hAnsi="Arial Narrow" w:cs="Arial Narrow"/>
        </w:rPr>
        <w:t>ea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thca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gan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zat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on, to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the extent that those acts</w:t>
      </w:r>
      <w:r>
        <w:t xml:space="preserve"> </w:t>
      </w:r>
      <w:r>
        <w:rPr>
          <w:rFonts w:ascii="Arial Narrow" w:hAnsi="Arial Narrow" w:cs="Arial Narrow"/>
        </w:rPr>
        <w:t>and/or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mm</w:t>
      </w:r>
      <w:r>
        <w:rPr>
          <w:rFonts w:ascii="Arial Narrow" w:hAnsi="Arial Narrow" w:cs="Arial Narrow"/>
        </w:rPr>
        <w:t>un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 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 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otected by state or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fede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-1"/>
        </w:rPr>
        <w:t xml:space="preserve"> l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1"/>
        </w:rPr>
        <w:t>ws</w:t>
      </w:r>
      <w:r>
        <w:rPr>
          <w:rFonts w:ascii="Arial Narrow" w:hAnsi="Arial Narrow" w:cs="Arial Narrow"/>
        </w:rPr>
        <w:t>.</w:t>
      </w:r>
    </w:p>
    <w:p w:rsidR="00512058" w:rsidRDefault="00512058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512058" w:rsidRDefault="00512058">
      <w:pPr>
        <w:kinsoku w:val="0"/>
        <w:overflowPunct w:val="0"/>
        <w:ind w:left="100" w:right="11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29"/>
        </w:rPr>
        <w:t xml:space="preserve"> </w:t>
      </w:r>
      <w:r>
        <w:rPr>
          <w:rFonts w:ascii="Arial Narrow" w:hAnsi="Arial Narrow" w:cs="Arial Narrow"/>
        </w:rPr>
        <w:t>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eby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-1"/>
        </w:rPr>
        <w:t>ir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25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nfo</w:t>
      </w:r>
      <w:r>
        <w:rPr>
          <w:rFonts w:ascii="Arial Narrow" w:hAnsi="Arial Narrow" w:cs="Arial Narrow"/>
          <w:spacing w:val="-1"/>
        </w:rPr>
        <w:t>rm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sub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tted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app</w:t>
      </w:r>
      <w:r>
        <w:rPr>
          <w:rFonts w:ascii="Arial Narrow" w:hAnsi="Arial Narrow" w:cs="Arial Narrow"/>
          <w:spacing w:val="-1"/>
        </w:rPr>
        <w:t>lic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any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</w:rPr>
        <w:t>addenda</w:t>
      </w:r>
      <w:r>
        <w:rPr>
          <w:rFonts w:ascii="Arial Narrow" w:hAnsi="Arial Narrow" w:cs="Arial Narrow"/>
          <w:spacing w:val="28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eto,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nc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ud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ng</w:t>
      </w:r>
      <w:r>
        <w:rPr>
          <w:rFonts w:ascii="Arial Narrow" w:hAnsi="Arial Narrow" w:cs="Arial Narrow"/>
          <w:spacing w:val="27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t xml:space="preserve"> 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rri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um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v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tae,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  <w:spacing w:val="-1"/>
        </w:rPr>
        <w:t>(i</w:t>
      </w:r>
      <w:r>
        <w:rPr>
          <w:rFonts w:ascii="Arial Narrow" w:hAnsi="Arial Narrow" w:cs="Arial Narrow"/>
        </w:rPr>
        <w:t>f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attached)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ue,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cu</w:t>
      </w:r>
      <w:r>
        <w:rPr>
          <w:rFonts w:ascii="Arial Narrow" w:hAnsi="Arial Narrow" w:cs="Arial Narrow"/>
          <w:spacing w:val="-1"/>
        </w:rPr>
        <w:t>rr</w:t>
      </w:r>
      <w:r>
        <w:rPr>
          <w:rFonts w:ascii="Arial Narrow" w:hAnsi="Arial Narrow" w:cs="Arial Narrow"/>
        </w:rPr>
        <w:t>ent,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rr</w:t>
      </w:r>
      <w:r>
        <w:rPr>
          <w:rFonts w:ascii="Arial Narrow" w:hAnsi="Arial Narrow" w:cs="Arial Narrow"/>
        </w:rPr>
        <w:t>ect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5"/>
        </w:rPr>
        <w:t xml:space="preserve"> </w:t>
      </w:r>
      <w:r>
        <w:rPr>
          <w:rFonts w:ascii="Arial Narrow" w:hAnsi="Arial Narrow" w:cs="Arial Narrow"/>
        </w:rPr>
        <w:t>co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ete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to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best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kno</w:t>
      </w:r>
      <w:r>
        <w:rPr>
          <w:rFonts w:ascii="Arial Narrow" w:hAnsi="Arial Narrow" w:cs="Arial Narrow"/>
          <w:spacing w:val="-1"/>
        </w:rPr>
        <w:t>wl</w:t>
      </w:r>
      <w:r>
        <w:rPr>
          <w:rFonts w:ascii="Arial Narrow" w:hAnsi="Arial Narrow" w:cs="Arial Narrow"/>
        </w:rPr>
        <w:t>edge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be</w:t>
      </w:r>
      <w:r>
        <w:rPr>
          <w:rFonts w:ascii="Arial Narrow" w:hAnsi="Arial Narrow" w:cs="Arial Narrow"/>
          <w:spacing w:val="-1"/>
        </w:rPr>
        <w:t>li</w:t>
      </w:r>
      <w:r>
        <w:rPr>
          <w:rFonts w:ascii="Arial Narrow" w:hAnsi="Arial Narrow" w:cs="Arial Narrow"/>
        </w:rPr>
        <w:t>ef,</w:t>
      </w:r>
      <w:r>
        <w:t xml:space="preserve"> </w:t>
      </w:r>
      <w:r>
        <w:rPr>
          <w:rFonts w:ascii="Arial Narrow" w:hAnsi="Arial Narrow" w:cs="Arial Narrow"/>
        </w:rPr>
        <w:t>and</w:t>
      </w:r>
      <w:r>
        <w:rPr>
          <w:rFonts w:ascii="Arial Narrow" w:hAnsi="Arial Narrow" w:cs="Arial Narrow"/>
          <w:spacing w:val="10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fu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-1"/>
        </w:rPr>
        <w:t>is</w:t>
      </w:r>
      <w:r>
        <w:rPr>
          <w:rFonts w:ascii="Arial Narrow" w:hAnsi="Arial Narrow" w:cs="Arial Narrow"/>
        </w:rPr>
        <w:t>hed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good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fa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th.</w:t>
      </w:r>
      <w:r>
        <w:rPr>
          <w:rFonts w:ascii="Arial Narrow" w:hAnsi="Arial Narrow" w:cs="Arial Narrow"/>
          <w:spacing w:val="15"/>
        </w:rPr>
        <w:t xml:space="preserve"> </w:t>
      </w:r>
      <w:r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unde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stand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that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</w:rPr>
        <w:t>the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ate</w:t>
      </w:r>
      <w:r>
        <w:rPr>
          <w:rFonts w:ascii="Arial Narrow" w:hAnsi="Arial Narrow" w:cs="Arial Narrow"/>
          <w:spacing w:val="-1"/>
        </w:rPr>
        <w:t>ri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ss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9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6"/>
        </w:rPr>
        <w:t xml:space="preserve"> </w:t>
      </w:r>
      <w:r>
        <w:rPr>
          <w:rFonts w:ascii="Arial Narrow" w:hAnsi="Arial Narrow" w:cs="Arial Narrow"/>
          <w:spacing w:val="-1"/>
        </w:rPr>
        <w:t>mi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ep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esentat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ons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ay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esu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8"/>
        </w:rPr>
        <w:t xml:space="preserve"> 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</w:t>
      </w:r>
      <w:r>
        <w:t xml:space="preserve"> </w:t>
      </w:r>
      <w:r>
        <w:rPr>
          <w:rFonts w:ascii="Arial Narrow" w:hAnsi="Arial Narrow" w:cs="Arial Narrow"/>
        </w:rPr>
        <w:t>den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al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app</w:t>
      </w:r>
      <w:r>
        <w:rPr>
          <w:rFonts w:ascii="Arial Narrow" w:hAnsi="Arial Narrow" w:cs="Arial Narrow"/>
          <w:spacing w:val="-1"/>
        </w:rPr>
        <w:t>lic</w:t>
      </w:r>
      <w:r>
        <w:rPr>
          <w:rFonts w:ascii="Arial Narrow" w:hAnsi="Arial Narrow" w:cs="Arial Narrow"/>
        </w:rPr>
        <w:t>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or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te</w:t>
      </w:r>
      <w:r>
        <w:rPr>
          <w:rFonts w:ascii="Arial Narrow" w:hAnsi="Arial Narrow" w:cs="Arial Narrow"/>
          <w:spacing w:val="-1"/>
        </w:rPr>
        <w:t>rmi</w:t>
      </w:r>
      <w:r>
        <w:rPr>
          <w:rFonts w:ascii="Arial Narrow" w:hAnsi="Arial Narrow" w:cs="Arial Narrow"/>
        </w:rPr>
        <w:t>nat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3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4"/>
        </w:rPr>
        <w:t xml:space="preserve"> 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y p</w:t>
      </w:r>
      <w:r>
        <w:rPr>
          <w:rFonts w:ascii="Arial Narrow" w:hAnsi="Arial Narrow" w:cs="Arial Narrow"/>
          <w:spacing w:val="-1"/>
        </w:rPr>
        <w:t>rivil</w:t>
      </w:r>
      <w:r>
        <w:rPr>
          <w:rFonts w:ascii="Arial Narrow" w:hAnsi="Arial Narrow" w:cs="Arial Narrow"/>
        </w:rPr>
        <w:t>eges,</w:t>
      </w:r>
      <w:r>
        <w:rPr>
          <w:rFonts w:ascii="Arial Narrow" w:hAnsi="Arial Narrow" w:cs="Arial Narrow"/>
          <w:spacing w:val="2"/>
        </w:rPr>
        <w:t xml:space="preserve"> 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oy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or  pa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c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pat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ag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</w:rPr>
        <w:t>ee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ent.</w:t>
      </w:r>
      <w:r>
        <w:rPr>
          <w:rFonts w:ascii="Arial Narrow" w:hAnsi="Arial Narrow" w:cs="Arial Narrow"/>
          <w:spacing w:val="47"/>
        </w:rPr>
        <w:t xml:space="preserve"> </w:t>
      </w:r>
      <w:r>
        <w:rPr>
          <w:rFonts w:ascii="Arial Narrow" w:hAnsi="Arial Narrow" w:cs="Arial Narrow"/>
        </w:rPr>
        <w:t>A</w:t>
      </w:r>
      <w:r>
        <w:rPr>
          <w:w w:val="99"/>
        </w:rPr>
        <w:t xml:space="preserve"> </w:t>
      </w:r>
      <w:r>
        <w:rPr>
          <w:rFonts w:ascii="Arial Narrow" w:hAnsi="Arial Narrow" w:cs="Arial Narrow"/>
        </w:rPr>
        <w:t>photocopy of th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s docu</w:t>
      </w:r>
      <w:r>
        <w:rPr>
          <w:rFonts w:ascii="Arial Narrow" w:hAnsi="Arial Narrow" w:cs="Arial Narrow"/>
          <w:spacing w:val="-1"/>
        </w:rPr>
        <w:t>m</w:t>
      </w:r>
      <w:r>
        <w:rPr>
          <w:rFonts w:ascii="Arial Narrow" w:hAnsi="Arial Narrow" w:cs="Arial Narrow"/>
        </w:rPr>
        <w:t>ent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sha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l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be as e</w:t>
      </w:r>
      <w:r>
        <w:rPr>
          <w:rFonts w:ascii="Arial Narrow" w:hAnsi="Arial Narrow" w:cs="Arial Narrow"/>
          <w:spacing w:val="-2"/>
        </w:rPr>
        <w:t>f</w:t>
      </w:r>
      <w:r>
        <w:rPr>
          <w:rFonts w:ascii="Arial Narrow" w:hAnsi="Arial Narrow" w:cs="Arial Narrow"/>
        </w:rPr>
        <w:t>fect</w:t>
      </w:r>
      <w:r>
        <w:rPr>
          <w:rFonts w:ascii="Arial Narrow" w:hAnsi="Arial Narrow" w:cs="Arial Narrow"/>
          <w:spacing w:val="-1"/>
        </w:rPr>
        <w:t>iv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</w:rPr>
        <w:t>as the o</w:t>
      </w:r>
      <w:r>
        <w:rPr>
          <w:rFonts w:ascii="Arial Narrow" w:hAnsi="Arial Narrow" w:cs="Arial Narrow"/>
          <w:spacing w:val="-1"/>
        </w:rPr>
        <w:t>ri</w:t>
      </w:r>
      <w:r>
        <w:rPr>
          <w:rFonts w:ascii="Arial Narrow" w:hAnsi="Arial Narrow" w:cs="Arial Narrow"/>
        </w:rPr>
        <w:t>g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</w:rPr>
        <w:t>na</w:t>
      </w:r>
      <w:r>
        <w:rPr>
          <w:rFonts w:ascii="Arial Narrow" w:hAnsi="Arial Narrow" w:cs="Arial Narrow"/>
          <w:spacing w:val="-1"/>
        </w:rPr>
        <w:t>l</w:t>
      </w:r>
      <w:r>
        <w:rPr>
          <w:rFonts w:ascii="Arial Narrow" w:hAnsi="Arial Narrow" w:cs="Arial Narrow"/>
        </w:rPr>
        <w:t>.</w:t>
      </w:r>
    </w:p>
    <w:p w:rsidR="00512058" w:rsidRDefault="00512058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200" w:lineRule="exact"/>
        <w:rPr>
          <w:sz w:val="20"/>
          <w:szCs w:val="20"/>
        </w:rPr>
      </w:pPr>
    </w:p>
    <w:p w:rsidR="00512058" w:rsidRDefault="00512058">
      <w:pPr>
        <w:kinsoku w:val="0"/>
        <w:overflowPunct w:val="0"/>
        <w:spacing w:line="480" w:lineRule="auto"/>
        <w:ind w:left="100" w:right="159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i/>
          <w:iCs/>
          <w:w w:val="105"/>
        </w:rPr>
        <w:t>P</w:t>
      </w:r>
      <w:r>
        <w:rPr>
          <w:rFonts w:ascii="Arial Narrow" w:hAnsi="Arial Narrow" w:cs="Arial Narrow"/>
          <w:i/>
          <w:iCs/>
          <w:spacing w:val="-2"/>
          <w:w w:val="105"/>
        </w:rPr>
        <w:t>ri</w:t>
      </w:r>
      <w:r>
        <w:rPr>
          <w:rFonts w:ascii="Arial Narrow" w:hAnsi="Arial Narrow" w:cs="Arial Narrow"/>
          <w:i/>
          <w:iCs/>
          <w:w w:val="105"/>
        </w:rPr>
        <w:t>nt</w:t>
      </w:r>
      <w:r>
        <w:rPr>
          <w:rFonts w:ascii="Arial Narrow" w:hAnsi="Arial Narrow" w:cs="Arial Narrow"/>
          <w:i/>
          <w:iCs/>
          <w:spacing w:val="3"/>
          <w:w w:val="105"/>
        </w:rPr>
        <w:t xml:space="preserve"> </w:t>
      </w:r>
      <w:r>
        <w:rPr>
          <w:rFonts w:ascii="Arial Narrow" w:hAnsi="Arial Narrow" w:cs="Arial Narrow"/>
          <w:i/>
          <w:iCs/>
          <w:spacing w:val="-2"/>
          <w:w w:val="105"/>
        </w:rPr>
        <w:t>N</w:t>
      </w:r>
      <w:r>
        <w:rPr>
          <w:rFonts w:ascii="Arial Narrow" w:hAnsi="Arial Narrow" w:cs="Arial Narrow"/>
          <w:i/>
          <w:iCs/>
          <w:w w:val="105"/>
        </w:rPr>
        <w:t>a</w:t>
      </w:r>
      <w:r>
        <w:rPr>
          <w:rFonts w:ascii="Arial Narrow" w:hAnsi="Arial Narrow" w:cs="Arial Narrow"/>
          <w:i/>
          <w:iCs/>
          <w:spacing w:val="-2"/>
          <w:w w:val="105"/>
        </w:rPr>
        <w:t>m</w:t>
      </w:r>
      <w:r>
        <w:rPr>
          <w:rFonts w:ascii="Arial Narrow" w:hAnsi="Arial Narrow" w:cs="Arial Narrow"/>
          <w:i/>
          <w:iCs/>
          <w:w w:val="105"/>
        </w:rPr>
        <w:t>e:</w:t>
      </w:r>
      <w:r>
        <w:rPr>
          <w:rFonts w:ascii="Arial Narrow" w:hAnsi="Arial Narrow" w:cs="Arial Narrow"/>
          <w:i/>
          <w:iCs/>
          <w:w w:val="198"/>
        </w:rPr>
        <w:t xml:space="preserve">                                                              </w:t>
      </w:r>
      <w:r>
        <w:rPr>
          <w:rFonts w:ascii="Arial Narrow" w:hAnsi="Arial Narrow" w:cs="Arial Narrow"/>
          <w:i/>
          <w:iCs/>
          <w:w w:val="110"/>
        </w:rPr>
        <w:t>Phys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c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an</w:t>
      </w:r>
      <w:r>
        <w:rPr>
          <w:rFonts w:ascii="Arial Narrow" w:hAnsi="Arial Narrow" w:cs="Arial Narrow"/>
          <w:i/>
          <w:iCs/>
          <w:spacing w:val="-4"/>
          <w:w w:val="110"/>
        </w:rPr>
        <w:t xml:space="preserve"> </w:t>
      </w:r>
      <w:r>
        <w:rPr>
          <w:rFonts w:ascii="Arial Narrow" w:hAnsi="Arial Narrow" w:cs="Arial Narrow"/>
          <w:i/>
          <w:iCs/>
          <w:w w:val="110"/>
        </w:rPr>
        <w:t>S</w:t>
      </w:r>
      <w:r>
        <w:rPr>
          <w:rFonts w:ascii="Arial Narrow" w:hAnsi="Arial Narrow" w:cs="Arial Narrow"/>
          <w:i/>
          <w:iCs/>
          <w:spacing w:val="-2"/>
          <w:w w:val="110"/>
        </w:rPr>
        <w:t>i</w:t>
      </w:r>
      <w:r>
        <w:rPr>
          <w:rFonts w:ascii="Arial Narrow" w:hAnsi="Arial Narrow" w:cs="Arial Narrow"/>
          <w:i/>
          <w:iCs/>
          <w:w w:val="110"/>
        </w:rPr>
        <w:t>gnatu</w:t>
      </w:r>
      <w:r>
        <w:rPr>
          <w:rFonts w:ascii="Arial Narrow" w:hAnsi="Arial Narrow" w:cs="Arial Narrow"/>
          <w:i/>
          <w:iCs/>
          <w:spacing w:val="-2"/>
          <w:w w:val="110"/>
        </w:rPr>
        <w:t>r</w:t>
      </w:r>
      <w:r>
        <w:rPr>
          <w:rFonts w:ascii="Arial Narrow" w:hAnsi="Arial Narrow" w:cs="Arial Narrow"/>
          <w:i/>
          <w:iCs/>
          <w:w w:val="110"/>
        </w:rPr>
        <w:t xml:space="preserve">e:                                                                    </w:t>
      </w:r>
      <w:r>
        <w:rPr>
          <w:rFonts w:ascii="Arial Narrow" w:hAnsi="Arial Narrow" w:cs="Arial Narrow"/>
          <w:i/>
          <w:iCs/>
          <w:spacing w:val="4"/>
          <w:w w:val="110"/>
        </w:rPr>
        <w:t xml:space="preserve"> </w:t>
      </w:r>
      <w:r>
        <w:rPr>
          <w:rFonts w:ascii="Arial Narrow" w:hAnsi="Arial Narrow" w:cs="Arial Narrow"/>
          <w:i/>
          <w:iCs/>
          <w:spacing w:val="-1"/>
          <w:w w:val="150"/>
        </w:rPr>
        <w:t>D</w:t>
      </w:r>
      <w:r>
        <w:rPr>
          <w:rFonts w:ascii="Arial Narrow" w:hAnsi="Arial Narrow" w:cs="Arial Narrow"/>
          <w:i/>
          <w:iCs/>
          <w:w w:val="150"/>
        </w:rPr>
        <w:t>ate:</w:t>
      </w:r>
      <w:r>
        <w:rPr>
          <w:rFonts w:ascii="Arial Narrow" w:hAnsi="Arial Narrow" w:cs="Arial Narrow"/>
          <w:i/>
          <w:iCs/>
          <w:w w:val="162"/>
        </w:rPr>
        <w:t xml:space="preserve">          </w:t>
      </w:r>
      <w:r>
        <w:rPr>
          <w:rFonts w:ascii="Arial Narrow" w:hAnsi="Arial Narrow" w:cs="Arial Narrow"/>
          <w:i/>
          <w:iCs/>
          <w:spacing w:val="-1"/>
        </w:rPr>
        <w:t>(</w:t>
      </w:r>
      <w:r>
        <w:rPr>
          <w:rFonts w:ascii="Arial Narrow" w:hAnsi="Arial Narrow" w:cs="Arial Narrow"/>
          <w:i/>
          <w:iCs/>
          <w:spacing w:val="-1"/>
          <w:sz w:val="20"/>
          <w:szCs w:val="20"/>
        </w:rPr>
        <w:t>S</w:t>
      </w:r>
      <w:r>
        <w:rPr>
          <w:rFonts w:ascii="Arial Narrow" w:hAnsi="Arial Narrow" w:cs="Arial Narrow"/>
          <w:i/>
          <w:iCs/>
          <w:sz w:val="20"/>
          <w:szCs w:val="20"/>
        </w:rPr>
        <w:t>tamped</w:t>
      </w:r>
      <w:r>
        <w:rPr>
          <w:rFonts w:ascii="Arial Narrow" w:hAnsi="Arial Narrow" w:cs="Arial Narrow"/>
          <w:i/>
          <w:i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pacing w:val="-1"/>
          <w:sz w:val="20"/>
          <w:szCs w:val="20"/>
        </w:rPr>
        <w:t>Si</w:t>
      </w:r>
      <w:r>
        <w:rPr>
          <w:rFonts w:ascii="Arial Narrow" w:hAnsi="Arial Narrow" w:cs="Arial Narrow"/>
          <w:i/>
          <w:iCs/>
          <w:sz w:val="20"/>
          <w:szCs w:val="20"/>
        </w:rPr>
        <w:t>gnature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is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not</w:t>
      </w:r>
      <w:r>
        <w:rPr>
          <w:rFonts w:ascii="Arial Narrow" w:hAnsi="Arial Narrow" w:cs="Arial Narrow"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i/>
          <w:iCs/>
          <w:sz w:val="20"/>
          <w:szCs w:val="20"/>
        </w:rPr>
        <w:t>acceptable)</w:t>
      </w:r>
    </w:p>
    <w:sectPr w:rsidR="00512058">
      <w:headerReference w:type="default" r:id="rId27"/>
      <w:footerReference w:type="default" r:id="rId28"/>
      <w:pgSz w:w="12240" w:h="15840"/>
      <w:pgMar w:top="1480" w:right="1320" w:bottom="280" w:left="1340" w:header="0" w:footer="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8" w:rsidRDefault="00512058">
      <w:r>
        <w:separator/>
      </w:r>
    </w:p>
  </w:endnote>
  <w:endnote w:type="continuationSeparator" w:id="0">
    <w:p w:rsidR="00512058" w:rsidRDefault="0051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9pt;margin-top:733.15pt;width:215.1pt;height:12pt;z-index:-251666944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pStyle w:val="BodyText"/>
                  <w:kinsoku w:val="0"/>
                  <w:overflowPunct w:val="0"/>
                  <w:spacing w:line="225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spacing w:val="-1"/>
                  </w:rPr>
                  <w:t>Cali</w:t>
                </w:r>
                <w:r>
                  <w:rPr>
                    <w:rFonts w:ascii="Times New Roman" w:hAnsi="Times New Roman" w:cs="Times New Roman"/>
                  </w:rPr>
                  <w:t>fo</w:t>
                </w:r>
                <w:r>
                  <w:rPr>
                    <w:rFonts w:ascii="Times New Roman" w:hAnsi="Times New Roman" w:cs="Times New Roman"/>
                    <w:spacing w:val="-1"/>
                  </w:rPr>
                  <w:t>r</w:t>
                </w:r>
                <w:r>
                  <w:rPr>
                    <w:rFonts w:ascii="Times New Roman" w:hAnsi="Times New Roman" w:cs="Times New Roman"/>
                  </w:rPr>
                  <w:t>n</w:t>
                </w:r>
                <w:r>
                  <w:rPr>
                    <w:rFonts w:ascii="Times New Roman" w:hAnsi="Times New Roman" w:cs="Times New Roman"/>
                    <w:spacing w:val="-1"/>
                  </w:rPr>
                  <w:t>i</w:t>
                </w:r>
                <w:r>
                  <w:rPr>
                    <w:rFonts w:ascii="Times New Roman" w:hAnsi="Times New Roman" w:cs="Times New Roman"/>
                  </w:rPr>
                  <w:t>a P</w:t>
                </w:r>
                <w:r>
                  <w:rPr>
                    <w:rFonts w:ascii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hAnsi="Times New Roman" w:cs="Times New Roman"/>
                  </w:rPr>
                  <w:t>r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tici</w:t>
                </w:r>
                <w:r>
                  <w:rPr>
                    <w:rFonts w:ascii="Times New Roman" w:hAnsi="Times New Roman" w:cs="Times New Roman"/>
                  </w:rPr>
                  <w:t>pa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</w:t>
                </w:r>
                <w:r>
                  <w:rPr>
                    <w:rFonts w:ascii="Times New Roman" w:hAnsi="Times New Roman" w:cs="Times New Roman"/>
                  </w:rPr>
                  <w:t xml:space="preserve">ng </w:t>
                </w:r>
                <w:r>
                  <w:rPr>
                    <w:rFonts w:ascii="Times New Roman" w:hAnsi="Times New Roman" w:cs="Times New Roman"/>
                    <w:spacing w:val="-2"/>
                  </w:rPr>
                  <w:t>P</w:t>
                </w:r>
                <w:r>
                  <w:rPr>
                    <w:rFonts w:ascii="Times New Roman" w:hAnsi="Times New Roman" w:cs="Times New Roman"/>
                  </w:rPr>
                  <w:t>h</w:t>
                </w:r>
                <w:r>
                  <w:rPr>
                    <w:rFonts w:ascii="Times New Roman" w:hAnsi="Times New Roman" w:cs="Times New Roman"/>
                    <w:spacing w:val="-1"/>
                  </w:rPr>
                  <w:t>y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  <w:r>
                  <w:rPr>
                    <w:rFonts w:ascii="Times New Roman" w:hAnsi="Times New Roman" w:cs="Times New Roman"/>
                    <w:spacing w:val="-2"/>
                  </w:rPr>
                  <w:t>i</w:t>
                </w:r>
                <w:r>
                  <w:rPr>
                    <w:rFonts w:ascii="Times New Roman" w:hAnsi="Times New Roman" w:cs="Times New Roman"/>
                    <w:spacing w:val="-1"/>
                  </w:rPr>
                  <w:t>cia</w:t>
                </w:r>
                <w:r>
                  <w:rPr>
                    <w:rFonts w:ascii="Times New Roman" w:hAnsi="Times New Roman" w:cs="Times New Roman"/>
                  </w:rPr>
                  <w:t xml:space="preserve">n </w:t>
                </w:r>
                <w:r>
                  <w:rPr>
                    <w:rFonts w:ascii="Times New Roman" w:hAnsi="Times New Roman" w:cs="Times New Roman"/>
                    <w:spacing w:val="-1"/>
                  </w:rPr>
                  <w:t>Ap</w:t>
                </w:r>
                <w:r>
                  <w:rPr>
                    <w:rFonts w:ascii="Times New Roman" w:hAnsi="Times New Roman" w:cs="Times New Roman"/>
                  </w:rPr>
                  <w:t>p</w:t>
                </w:r>
                <w:r>
                  <w:rPr>
                    <w:rFonts w:ascii="Times New Roman" w:hAnsi="Times New Roman" w:cs="Times New Roman"/>
                    <w:spacing w:val="-1"/>
                  </w:rPr>
                  <w:t>li</w:t>
                </w:r>
                <w:r>
                  <w:rPr>
                    <w:rFonts w:ascii="Times New Roman" w:hAnsi="Times New Roman" w:cs="Times New Roman"/>
                  </w:rPr>
                  <w:t>ca</w:t>
                </w:r>
                <w:r>
                  <w:rPr>
                    <w:rFonts w:ascii="Times New Roman" w:hAnsi="Times New Roman" w:cs="Times New Roman"/>
                    <w:spacing w:val="-1"/>
                  </w:rPr>
                  <w:t>ti</w:t>
                </w:r>
                <w:r>
                  <w:rPr>
                    <w:rFonts w:ascii="Times New Roman" w:hAnsi="Times New Roman" w:cs="Times New Roman"/>
                  </w:rPr>
                  <w:t>on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–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spacing w:val="-1"/>
                  </w:rPr>
                  <w:t>/9</w:t>
                </w:r>
                <w:r>
                  <w:rPr>
                    <w:rFonts w:ascii="Times New Roman" w:hAnsi="Times New Roman" w:cs="Times New Roman"/>
                  </w:rPr>
                  <w:t>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98.2pt;margin-top:733.15pt;width:47.3pt;height:12pt;z-index:-251665920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pStyle w:val="BodyText"/>
                  <w:kinsoku w:val="0"/>
                  <w:overflowPunct w:val="0"/>
                  <w:spacing w:line="225" w:lineRule="exac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Page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3150C1">
                  <w:rPr>
                    <w:rFonts w:ascii="Times New Roman" w:hAnsi="Times New Roman" w:cs="Times New Roman"/>
                    <w:noProof/>
                  </w:rPr>
                  <w:t>9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o</w:t>
                </w:r>
                <w:r>
                  <w:rPr>
                    <w:rFonts w:ascii="Times New Roman" w:hAnsi="Times New Roman" w:cs="Times New Roman"/>
                  </w:rPr>
                  <w:t>f</w:t>
                </w:r>
                <w:r>
                  <w:rPr>
                    <w:rFonts w:ascii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pt;margin-top:764.75pt;width:129.4pt;height:9.95pt;z-index:-251663872;mso-position-horizontal-relative:page;mso-position-vertical-relative:page" o:allowincell="f" filled="f" stroked="f">
          <v:textbox style="mso-next-textbox:#_x0000_s2052" inset="0,0,0,0">
            <w:txbxContent>
              <w:p w:rsidR="00512058" w:rsidRDefault="00512058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Revised:</w:t>
                </w:r>
                <w:r>
                  <w:rPr>
                    <w:b/>
                    <w:bCs/>
                    <w:spacing w:val="35"/>
                    <w:sz w:val="16"/>
                    <w:szCs w:val="16"/>
                  </w:rPr>
                  <w:t xml:space="preserve"> </w:t>
                </w:r>
                <w:r w:rsidR="000559CF">
                  <w:rPr>
                    <w:b/>
                    <w:bCs/>
                    <w:sz w:val="16"/>
                    <w:szCs w:val="16"/>
                  </w:rPr>
                  <w:t>November 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3.1pt;margin-top:747.35pt;width:47.45pt;height:12.05pt;z-index:-251662848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50C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0.1pt;margin-top:748.2pt;width:252.05pt;height:22.9pt;z-index:-251661824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512058" w:rsidRDefault="00512058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3.1pt;margin-top:747.35pt;width:47.45pt;height:12.05pt;z-index:-251660800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150C1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50.1pt;margin-top:748.2pt;width:252.05pt;height:22.9pt;z-index:-251659776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512058" w:rsidRDefault="00512058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57" style="position:absolute;margin-left:47.75pt;margin-top:743.05pt;width:521.85pt;height:1pt;z-index:-251658752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3.1pt;margin-top:747.35pt;width:47.45pt;height:12.05pt;z-index:-251657728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3 of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50.1pt;margin-top:748.2pt;width:252.05pt;height:22.9pt;z-index:-251656704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A - 05/97</w:t>
                </w:r>
              </w:p>
              <w:p w:rsidR="00512058" w:rsidRDefault="00512058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60" style="position:absolute;margin-left:47.75pt;margin-top:731.4pt;width:521.85pt;height:1pt;z-index:-251655680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0.1pt;margin-top:736.5pt;width:251.6pt;height:22.9pt;z-index:-251654656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B - 05/97</w:t>
                </w:r>
              </w:p>
              <w:p w:rsidR="00512058" w:rsidRDefault="00512058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2" type="#_x0000_t202" style="position:absolute;margin-left:483.1pt;margin-top:735.65pt;width:47.45pt;height:12.05pt;z-index:-251653632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150C1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 id="_x0000_s2063" style="position:absolute;margin-left:47.75pt;margin-top:731.4pt;width:521.85pt;height:1pt;z-index:-251652608;mso-position-horizontal-relative:page;mso-position-vertical-relative:page" coordsize="10437,20" o:allowincell="f" path="m,hhl10437,e" filled="f" strokeweight="1.2206mm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0.1pt;margin-top:736.5pt;width:251.6pt;height:22.9pt;z-index:-251651584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04" w:lineRule="exact"/>
                  <w:ind w:left="8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California Participating Ph</w:t>
                </w:r>
                <w:r>
                  <w:rPr>
                    <w:spacing w:val="2"/>
                    <w:sz w:val="18"/>
                    <w:szCs w:val="18"/>
                  </w:rPr>
                  <w:t>y</w:t>
                </w:r>
                <w:r>
                  <w:rPr>
                    <w:spacing w:val="-1"/>
                    <w:sz w:val="18"/>
                    <w:szCs w:val="18"/>
                  </w:rPr>
                  <w:t>s</w:t>
                </w:r>
                <w:r>
                  <w:rPr>
                    <w:sz w:val="18"/>
                    <w:szCs w:val="18"/>
                  </w:rPr>
                  <w:t>ician Applic</w:t>
                </w:r>
                <w:r>
                  <w:rPr>
                    <w:spacing w:val="-2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tion Addendum B - 05/97</w:t>
                </w:r>
              </w:p>
              <w:p w:rsidR="00512058" w:rsidRDefault="00512058">
                <w:pPr>
                  <w:pStyle w:val="BodyText"/>
                  <w:kinsoku w:val="0"/>
                  <w:overflowPunct w:val="0"/>
                  <w:spacing w:before="8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Physician Na</w:t>
                </w:r>
                <w:r>
                  <w:rPr>
                    <w:rFonts w:ascii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hAnsi="Times New Roman" w:cs="Times New Roman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5" type="#_x0000_t202" style="position:absolute;margin-left:483.1pt;margin-top:735.65pt;width:47.45pt;height:12.05pt;z-index:-251650560;mso-position-horizontal-relative:page;mso-position-vertical-relative:page" o:allowincell="f" filled="f" stroked="f">
          <v:textbox inset="0,0,0,0">
            <w:txbxContent>
              <w:p w:rsidR="00512058" w:rsidRDefault="00512058">
                <w:pPr>
                  <w:kinsoku w:val="0"/>
                  <w:overflowPunct w:val="0"/>
                  <w:spacing w:line="22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Page</w:t>
                </w:r>
                <w:r>
                  <w:rPr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3150C1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8" w:rsidRDefault="00512058">
      <w:r>
        <w:separator/>
      </w:r>
    </w:p>
  </w:footnote>
  <w:footnote w:type="continuationSeparator" w:id="0">
    <w:p w:rsidR="00512058" w:rsidRDefault="0051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3150C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rect id="_x0000_s2051" style="position:absolute;margin-left:57.6pt;margin-top:22.8pt;width:496pt;height:5pt;z-index:-251664896;mso-position-horizontal-relative:page;mso-position-vertical-relative:page" o:allowincell="f" filled="f" stroked="f">
          <v:textbox style="mso-next-textbox:#_x0000_s2051" inset="0,0,0,0">
            <w:txbxContent>
              <w:p w:rsidR="00512058" w:rsidRDefault="00512058">
                <w:pPr>
                  <w:widowControl/>
                  <w:autoSpaceDE/>
                  <w:autoSpaceDN/>
                  <w:adjustRightInd/>
                  <w:spacing w:line="10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95.75pt;height:4.5pt">
                      <v:imagedata r:id="rId1" o:title=""/>
                    </v:shape>
                  </w:pict>
                </w:r>
              </w:p>
              <w:p w:rsidR="00512058" w:rsidRDefault="00512058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58" w:rsidRDefault="00512058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hanging="315"/>
      </w:pPr>
      <w:rPr>
        <w:rFonts w:ascii="Arial" w:hAnsi="Arial"/>
        <w:b w:val="0"/>
        <w:w w:val="213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upperRoman"/>
      <w:lvlText w:val="%1."/>
      <w:lvlJc w:val="left"/>
      <w:pPr>
        <w:ind w:hanging="374"/>
      </w:pPr>
      <w:rPr>
        <w:rFonts w:ascii="Times New Roman" w:hAnsi="Times New Roman" w:cs="Times New Roman"/>
        <w:b/>
        <w:bCs/>
        <w:color w:val="FFFFFF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9CF"/>
    <w:rsid w:val="000559CF"/>
    <w:rsid w:val="002D21D4"/>
    <w:rsid w:val="003150C1"/>
    <w:rsid w:val="005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efaultImageDpi w14:val="0"/>
  <w15:docId w15:val="{3644BC50-579D-4D8C-8A11-9DC078F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2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1"/>
      <w:ind w:left="116"/>
      <w:outlineLvl w:val="3"/>
    </w:pPr>
    <w:rPr>
      <w:rFonts w:ascii="Arial Narrow" w:hAnsi="Arial Narrow" w:cs="Arial Narrow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00"/>
      <w:outlineLvl w:val="4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1"/>
    <w:qFormat/>
    <w:pPr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before="74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59CF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9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9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yperlink" Target="mailto:credentialing@nmhsc.co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CONFIDENTIAL/PROPRIETARY_</vt:lpstr>
    </vt:vector>
  </TitlesOfParts>
  <Company/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CONFIDENTIAL/PROPRIETARY_</dc:title>
  <dc:subject/>
  <dc:creator>COL</dc:creator>
  <cp:keywords/>
  <dc:description/>
  <cp:lastModifiedBy>Brian Jones</cp:lastModifiedBy>
  <cp:revision>2</cp:revision>
  <dcterms:created xsi:type="dcterms:W3CDTF">2016-03-11T22:40:00Z</dcterms:created>
  <dcterms:modified xsi:type="dcterms:W3CDTF">2016-03-11T22:40:00Z</dcterms:modified>
</cp:coreProperties>
</file>