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4E417C" w:rsidRDefault="00A51DE7">
      <w:pPr>
        <w:pStyle w:val="BodyText"/>
        <w:kinsoku w:val="0"/>
        <w:overflowPunct w:val="0"/>
        <w:ind w:left="218"/>
        <w:rPr>
          <w:rFonts w:ascii="Times New Roman" w:hAnsi="Times New Roman" w:cs="Times New Roman"/>
        </w:rPr>
      </w:pPr>
      <w:r>
        <w:rPr>
          <w:noProof/>
        </w:rPr>
        <w:pict>
          <v:shape id="_x0000_s1028" style="position:absolute;left:0;text-align:left;margin-left:31.1pt;margin-top:45.45pt;width:563.9pt;height:1pt;z-index:-251703808;mso-position-horizontal-relative:page;mso-position-vertical-relative:text" coordsize="11278,20" o:allowincell="f" path="m,hhl11277,e" filled="f" strokeweight=".31042mm">
            <v:path arrowok="t"/>
            <w10:wrap anchorx="page"/>
          </v:shape>
        </w:pict>
      </w:r>
      <w:r w:rsidR="004E417C">
        <w:rPr>
          <w:rFonts w:ascii="Times New Roman" w:hAnsi="Times New Roman" w:cs="Times New Roman"/>
          <w:spacing w:val="-1"/>
        </w:rPr>
        <w:t>T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i</w:t>
      </w:r>
      <w:r w:rsidR="004E417C">
        <w:rPr>
          <w:rFonts w:ascii="Times New Roman" w:hAnsi="Times New Roman" w:cs="Times New Roman"/>
        </w:rPr>
        <w:t xml:space="preserve">s </w:t>
      </w:r>
      <w:r w:rsidR="004E417C">
        <w:rPr>
          <w:rFonts w:ascii="Times New Roman" w:hAnsi="Times New Roman" w:cs="Times New Roman"/>
          <w:spacing w:val="-1"/>
        </w:rPr>
        <w:t>a</w:t>
      </w:r>
      <w:r w:rsidR="004E417C">
        <w:rPr>
          <w:rFonts w:ascii="Times New Roman" w:hAnsi="Times New Roman" w:cs="Times New Roman"/>
        </w:rPr>
        <w:t>pp</w:t>
      </w:r>
      <w:r w:rsidR="004E417C">
        <w:rPr>
          <w:rFonts w:ascii="Times New Roman" w:hAnsi="Times New Roman" w:cs="Times New Roman"/>
          <w:spacing w:val="-1"/>
        </w:rPr>
        <w:t>licatio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1"/>
        </w:rPr>
        <w:t xml:space="preserve"> </w:t>
      </w:r>
      <w:r w:rsidR="004E417C">
        <w:rPr>
          <w:rFonts w:ascii="Times New Roman" w:hAnsi="Times New Roman" w:cs="Times New Roman"/>
          <w:spacing w:val="-1"/>
        </w:rPr>
        <w:t>i</w:t>
      </w:r>
      <w:r w:rsidR="004E417C">
        <w:rPr>
          <w:rFonts w:ascii="Times New Roman" w:hAnsi="Times New Roman" w:cs="Times New Roman"/>
        </w:rPr>
        <w:t xml:space="preserve">s </w:t>
      </w:r>
      <w:r w:rsidR="004E417C">
        <w:rPr>
          <w:rFonts w:ascii="Times New Roman" w:hAnsi="Times New Roman" w:cs="Times New Roman"/>
          <w:spacing w:val="-1"/>
        </w:rPr>
        <w:t>su</w:t>
      </w:r>
      <w:r w:rsidR="004E417C">
        <w:rPr>
          <w:rFonts w:ascii="Times New Roman" w:hAnsi="Times New Roman" w:cs="Times New Roman"/>
        </w:rPr>
        <w:t>b</w:t>
      </w:r>
      <w:r w:rsidR="004E417C">
        <w:rPr>
          <w:rFonts w:ascii="Times New Roman" w:hAnsi="Times New Roman" w:cs="Times New Roman"/>
          <w:spacing w:val="-3"/>
        </w:rPr>
        <w:t>m</w:t>
      </w:r>
      <w:r w:rsidR="004E417C">
        <w:rPr>
          <w:rFonts w:ascii="Times New Roman" w:hAnsi="Times New Roman" w:cs="Times New Roman"/>
        </w:rPr>
        <w:t>i</w:t>
      </w:r>
      <w:r w:rsidR="004E417C">
        <w:rPr>
          <w:rFonts w:ascii="Times New Roman" w:hAnsi="Times New Roman" w:cs="Times New Roman"/>
          <w:spacing w:val="-1"/>
        </w:rPr>
        <w:t>tte</w:t>
      </w:r>
      <w:r w:rsidR="004E417C">
        <w:rPr>
          <w:rFonts w:ascii="Times New Roman" w:hAnsi="Times New Roman" w:cs="Times New Roman"/>
        </w:rPr>
        <w:t>d</w:t>
      </w:r>
      <w:r w:rsidR="004E417C">
        <w:rPr>
          <w:rFonts w:ascii="Times New Roman" w:hAnsi="Times New Roman" w:cs="Times New Roman"/>
          <w:spacing w:val="1"/>
        </w:rPr>
        <w:t xml:space="preserve"> </w:t>
      </w:r>
      <w:r w:rsidR="004E417C">
        <w:rPr>
          <w:rFonts w:ascii="Times New Roman" w:hAnsi="Times New Roman" w:cs="Times New Roman"/>
          <w:spacing w:val="-1"/>
        </w:rPr>
        <w:t>t</w:t>
      </w:r>
      <w:r w:rsidR="004E417C">
        <w:rPr>
          <w:rFonts w:ascii="Times New Roman" w:hAnsi="Times New Roman" w:cs="Times New Roman"/>
        </w:rPr>
        <w:t>o:</w:t>
      </w:r>
    </w:p>
    <w:p w:rsidR="004E417C" w:rsidRDefault="004E417C">
      <w:pPr>
        <w:pStyle w:val="BodyText"/>
        <w:kinsoku w:val="0"/>
        <w:overflowPunct w:val="0"/>
        <w:spacing w:before="76"/>
        <w:ind w:left="5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</w:rPr>
        <w:lastRenderedPageBreak/>
        <w:t>CON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-1"/>
        </w:rPr>
        <w:t>IDENTIA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-1"/>
        </w:rPr>
        <w:t>/P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PRI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TARY</w:t>
      </w:r>
    </w:p>
    <w:p w:rsidR="004E417C" w:rsidRDefault="004E417C">
      <w:pPr>
        <w:pStyle w:val="Heading2"/>
        <w:kinsoku w:val="0"/>
        <w:overflowPunct w:val="0"/>
        <w:spacing w:before="2"/>
        <w:ind w:right="2896"/>
        <w:jc w:val="center"/>
        <w:rPr>
          <w:b w:val="0"/>
          <w:bCs w:val="0"/>
        </w:rPr>
      </w:pPr>
      <w:r>
        <w:t>California</w:t>
      </w:r>
      <w:r>
        <w:rPr>
          <w:spacing w:val="-26"/>
        </w:rPr>
        <w:t xml:space="preserve"> </w:t>
      </w:r>
      <w:r>
        <w:t>Participating</w:t>
      </w:r>
      <w:r>
        <w:rPr>
          <w:spacing w:val="-25"/>
        </w:rPr>
        <w:t xml:space="preserve"> </w:t>
      </w:r>
      <w:r>
        <w:t>Physician</w:t>
      </w:r>
    </w:p>
    <w:p w:rsidR="004E417C" w:rsidRDefault="004E417C">
      <w:pPr>
        <w:kinsoku w:val="0"/>
        <w:overflowPunct w:val="0"/>
        <w:ind w:right="2897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Reapplication</w:t>
      </w:r>
    </w:p>
    <w:p w:rsidR="004E417C" w:rsidRDefault="004E417C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pStyle w:val="BodyText"/>
        <w:kinsoku w:val="0"/>
        <w:overflowPunct w:val="0"/>
        <w:ind w:left="4817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>
          <v:group id="_x0000_s1029" style="position:absolute;left:0;text-align:left;margin-left:165pt;margin-top:10.95pt;width:244.45pt;height:1.8pt;z-index:-251704832;mso-position-horizontal-relative:page" coordorigin="3300,219" coordsize="4889,36" o:allowincell="f">
            <v:shape id="_x0000_s1030" style="position:absolute;left:3315;top:234;width:4859;height:20" coordsize="4859,20" o:allowincell="f" path="m,hhl4858,e" filled="f" strokeweight=".52208mm">
              <v:path arrowok="t"/>
            </v:shape>
            <v:shape id="_x0000_s1031" style="position:absolute;left:3936;top:245;width:4159;height:20" coordsize="4159,20" o:allowincell="f" path="m,hhl4159,e" filled="f" strokeweight=".35603mm">
              <v:path arrowok="t"/>
            </v:shape>
            <w10:wrap anchorx="page"/>
          </v:group>
        </w:pict>
      </w:r>
      <w:r w:rsidR="004E417C">
        <w:rPr>
          <w:rFonts w:ascii="Times New Roman" w:hAnsi="Times New Roman" w:cs="Times New Roman"/>
        </w:rPr>
        <w:t>,</w:t>
      </w:r>
      <w:r w:rsidR="004E417C">
        <w:rPr>
          <w:rFonts w:ascii="Times New Roman" w:hAnsi="Times New Roman" w:cs="Times New Roman"/>
          <w:spacing w:val="-2"/>
        </w:rPr>
        <w:t xml:space="preserve"> 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2"/>
        </w:rPr>
        <w:t>e</w:t>
      </w:r>
      <w:r w:rsidR="004E417C">
        <w:rPr>
          <w:rFonts w:ascii="Times New Roman" w:hAnsi="Times New Roman" w:cs="Times New Roman"/>
          <w:spacing w:val="-1"/>
        </w:rPr>
        <w:t>rein</w:t>
      </w:r>
      <w:r w:rsidR="004E417C">
        <w:rPr>
          <w:rFonts w:ascii="Times New Roman" w:hAnsi="Times New Roman" w:cs="Times New Roman"/>
        </w:rPr>
        <w:t xml:space="preserve">, </w:t>
      </w:r>
      <w:r w:rsidR="004E417C">
        <w:rPr>
          <w:rFonts w:ascii="Times New Roman" w:hAnsi="Times New Roman" w:cs="Times New Roman"/>
          <w:spacing w:val="-1"/>
        </w:rPr>
        <w:t>t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i</w:t>
      </w:r>
      <w:r w:rsidR="004E417C">
        <w:rPr>
          <w:rFonts w:ascii="Times New Roman" w:hAnsi="Times New Roman" w:cs="Times New Roman"/>
        </w:rPr>
        <w:t>s</w:t>
      </w:r>
      <w:r w:rsidR="004E417C">
        <w:rPr>
          <w:rFonts w:ascii="Times New Roman" w:hAnsi="Times New Roman" w:cs="Times New Roman"/>
          <w:spacing w:val="-2"/>
        </w:rPr>
        <w:t xml:space="preserve"> </w:t>
      </w:r>
      <w:r w:rsidR="004E417C">
        <w:rPr>
          <w:rFonts w:ascii="Times New Roman" w:hAnsi="Times New Roman" w:cs="Times New Roman"/>
          <w:spacing w:val="-1"/>
        </w:rPr>
        <w:t>Healt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car</w:t>
      </w:r>
      <w:r w:rsidR="004E417C">
        <w:rPr>
          <w:rFonts w:ascii="Times New Roman" w:hAnsi="Times New Roman" w:cs="Times New Roman"/>
        </w:rPr>
        <w:t xml:space="preserve">e </w:t>
      </w:r>
      <w:r w:rsidR="004E417C">
        <w:rPr>
          <w:rFonts w:ascii="Times New Roman" w:hAnsi="Times New Roman" w:cs="Times New Roman"/>
          <w:spacing w:val="-1"/>
        </w:rPr>
        <w:t>Or</w:t>
      </w:r>
      <w:r w:rsidR="004E417C">
        <w:rPr>
          <w:rFonts w:ascii="Times New Roman" w:hAnsi="Times New Roman" w:cs="Times New Roman"/>
        </w:rPr>
        <w:t>g</w:t>
      </w:r>
      <w:r w:rsidR="004E417C">
        <w:rPr>
          <w:rFonts w:ascii="Times New Roman" w:hAnsi="Times New Roman" w:cs="Times New Roman"/>
          <w:spacing w:val="-2"/>
        </w:rPr>
        <w:t>a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-1"/>
        </w:rPr>
        <w:t>izati</w:t>
      </w:r>
      <w:r w:rsidR="004E417C">
        <w:rPr>
          <w:rFonts w:ascii="Times New Roman" w:hAnsi="Times New Roman" w:cs="Times New Roman"/>
        </w:rPr>
        <w:t>on</w:t>
      </w:r>
      <w:r w:rsidR="004E417C">
        <w:rPr>
          <w:rFonts w:ascii="Times New Roman" w:hAnsi="Times New Roman" w:cs="Times New Roman"/>
          <w:spacing w:val="-1"/>
        </w:rPr>
        <w:t xml:space="preserve"> </w:t>
      </w:r>
      <w:r w:rsidR="004E417C">
        <w:rPr>
          <w:rFonts w:ascii="Times New Roman" w:hAnsi="Times New Roman" w:cs="Times New Roman"/>
          <w:sz w:val="12"/>
          <w:szCs w:val="12"/>
        </w:rPr>
        <w:t>1</w:t>
      </w:r>
    </w:p>
    <w:p w:rsidR="004E417C" w:rsidRDefault="004E417C">
      <w:pPr>
        <w:pStyle w:val="BodyText"/>
        <w:kinsoku w:val="0"/>
        <w:overflowPunct w:val="0"/>
        <w:ind w:left="4817"/>
        <w:rPr>
          <w:rFonts w:ascii="Times New Roman" w:hAnsi="Times New Roman" w:cs="Times New Roman"/>
          <w:sz w:val="12"/>
          <w:szCs w:val="12"/>
        </w:rPr>
        <w:sectPr w:rsidR="004E417C">
          <w:footerReference w:type="default" r:id="rId7"/>
          <w:pgSz w:w="12240" w:h="15840"/>
          <w:pgMar w:top="1100" w:right="240" w:bottom="1120" w:left="520" w:header="0" w:footer="937" w:gutter="0"/>
          <w:pgNumType w:start="1"/>
          <w:cols w:num="2" w:space="720" w:equalWidth="0">
            <w:col w:w="2799" w:space="88"/>
            <w:col w:w="8593"/>
          </w:cols>
          <w:noEndnote/>
        </w:sectPr>
      </w:pPr>
    </w:p>
    <w:p w:rsidR="004E417C" w:rsidRDefault="00A51DE7">
      <w:pPr>
        <w:kinsoku w:val="0"/>
        <w:overflowPunct w:val="0"/>
        <w:spacing w:before="15" w:line="260" w:lineRule="exact"/>
        <w:rPr>
          <w:sz w:val="26"/>
          <w:szCs w:val="26"/>
        </w:rPr>
      </w:pPr>
      <w:r>
        <w:rPr>
          <w:noProof/>
        </w:rPr>
        <w:lastRenderedPageBreak/>
        <w:pict>
          <v:shape id="_x0000_s1032" style="position:absolute;margin-left:337.7pt;margin-top:261.7pt;width:1pt;height:24.1pt;z-index:-251702784;mso-position-horizontal-relative:page;mso-position-vertical-relative:page" coordsize="20,482" o:allowincell="f" path="m,hhl,482e" filled="f" strokeweight=".82pt">
            <v:path arrowok="t"/>
            <w10:wrap anchorx="page" anchory="page"/>
          </v:shape>
        </w:pict>
      </w:r>
      <w:r>
        <w:rPr>
          <w:noProof/>
        </w:rPr>
        <w:pict>
          <v:group id="_x0000_s1033" style="position:absolute;margin-left:337.3pt;margin-top:306.35pt;width:1.95pt;height:163.05pt;z-index:-251701760;mso-position-horizontal-relative:page;mso-position-vertical-relative:page" coordorigin="6746,6127" coordsize="39,3261" o:allowincell="f">
            <v:shape id="_x0000_s1034" style="position:absolute;left:6766;top:6147;width:20;height:2320" coordsize="20,2320" o:allowincell="f" path="m,hhl,2319e" filled="f" strokeweight="1.96pt">
              <v:path arrowok="t"/>
            </v:shape>
            <v:shape id="_x0000_s1035" style="position:absolute;left:6777;top:8476;width:20;height:904" coordsize="20,904" o:allowincell="f" path="m,hhl,903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765"/>
        <w:gridCol w:w="2725"/>
        <w:gridCol w:w="663"/>
        <w:gridCol w:w="1017"/>
        <w:gridCol w:w="1922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STRUC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sz w:val="18"/>
                <w:szCs w:val="18"/>
              </w:rPr>
              <w:t>This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should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ibly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black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eeded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vided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origi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itio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z w:val="18"/>
                <w:szCs w:val="18"/>
              </w:rPr>
              <w:t>refere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estion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ered.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Please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abb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iation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Current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llowing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98" w:lineRule="exact"/>
              <w:ind w:left="99"/>
            </w:pPr>
            <w:r>
              <w:rPr>
                <w:sz w:val="18"/>
                <w:szCs w:val="18"/>
              </w:rPr>
              <w:t>application: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12"/>
              </w:numPr>
              <w:tabs>
                <w:tab w:val="left" w:pos="459"/>
              </w:tabs>
              <w:kinsoku w:val="0"/>
              <w:overflowPunct w:val="0"/>
              <w:spacing w:line="229" w:lineRule="exact"/>
              <w:ind w:left="459"/>
            </w:pPr>
            <w:r>
              <w:rPr>
                <w:spacing w:val="-1"/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Medica</w:t>
            </w:r>
            <w:r>
              <w:rPr>
                <w:sz w:val="20"/>
                <w:szCs w:val="20"/>
              </w:rPr>
              <w:t xml:space="preserve">l </w:t>
            </w:r>
            <w:r>
              <w:rPr>
                <w:spacing w:val="-1"/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(s)</w:t>
            </w:r>
          </w:p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417C" w:rsidRDefault="004E417C">
            <w:pPr>
              <w:pStyle w:val="ListParagraph"/>
              <w:numPr>
                <w:ilvl w:val="0"/>
                <w:numId w:val="11"/>
              </w:numPr>
              <w:tabs>
                <w:tab w:val="left" w:pos="456"/>
              </w:tabs>
              <w:kinsoku w:val="0"/>
              <w:overflowPunct w:val="0"/>
              <w:spacing w:line="229" w:lineRule="exact"/>
              <w:ind w:left="456"/>
            </w:pPr>
            <w:r>
              <w:rPr>
                <w:spacing w:val="-1"/>
                <w:sz w:val="20"/>
                <w:szCs w:val="20"/>
              </w:rPr>
              <w:t>Fac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Shee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Profess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ona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 xml:space="preserve"> Lia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ilit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Polic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1"/>
                <w:sz w:val="20"/>
                <w:szCs w:val="20"/>
              </w:rPr>
              <w:t>Certification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17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kinsoku w:val="0"/>
              <w:overflowPunct w:val="0"/>
              <w:spacing w:line="228" w:lineRule="exact"/>
              <w:ind w:left="459"/>
            </w:pPr>
            <w:r>
              <w:rPr>
                <w:spacing w:val="-1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Certifica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9"/>
              </w:numPr>
              <w:tabs>
                <w:tab w:val="left" w:pos="456"/>
              </w:tabs>
              <w:kinsoku w:val="0"/>
              <w:overflowPunct w:val="0"/>
              <w:spacing w:line="228" w:lineRule="exact"/>
              <w:ind w:left="456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1"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ae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kinsoku w:val="0"/>
              <w:overflowPunct w:val="0"/>
              <w:spacing w:line="228" w:lineRule="exact"/>
              <w:ind w:left="459"/>
            </w:pP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Certificati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ppli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able)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kinsoku w:val="0"/>
              <w:overflowPunct w:val="0"/>
              <w:spacing w:line="228" w:lineRule="exact"/>
              <w:ind w:left="456"/>
            </w:pPr>
            <w:r>
              <w:rPr>
                <w:sz w:val="20"/>
                <w:szCs w:val="20"/>
              </w:rPr>
              <w:t>ECF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plicable)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II.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I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TIFYI</w:t>
            </w:r>
            <w:r>
              <w:rPr>
                <w:color w:val="FFFFFF"/>
                <w:sz w:val="20"/>
                <w:szCs w:val="20"/>
              </w:rPr>
              <w:t>NG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I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RM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299"/>
              <w:jc w:val="center"/>
            </w:pPr>
            <w:r>
              <w:rPr>
                <w:b/>
                <w:bCs/>
                <w:sz w:val="18"/>
                <w:szCs w:val="18"/>
              </w:rPr>
              <w:t>First: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Mi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le: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there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under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hav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bee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kn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?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(s)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Home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260"/>
              <w:jc w:val="center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318"/>
              <w:jc w:val="center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Hom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296"/>
            </w:pPr>
            <w:r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1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Ho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296"/>
            </w:pPr>
            <w:r>
              <w:rPr>
                <w:b/>
                <w:bCs/>
                <w:sz w:val="18"/>
                <w:szCs w:val="18"/>
              </w:rPr>
              <w:t>Pager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Birth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b/>
                <w:bCs/>
                <w:sz w:val="18"/>
                <w:szCs w:val="18"/>
              </w:rPr>
              <w:t>rth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Pla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State/Count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63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31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Citi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nshi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Unite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ci</w:t>
            </w:r>
            <w:r>
              <w:rPr>
                <w:b/>
                <w:bCs/>
                <w:spacing w:val="-1"/>
                <w:sz w:val="18"/>
                <w:szCs w:val="18"/>
              </w:rPr>
              <w:t>ti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pleas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ude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1319"/>
            </w:pPr>
            <w:r>
              <w:rPr>
                <w:b/>
                <w:bCs/>
                <w:sz w:val="18"/>
                <w:szCs w:val="18"/>
              </w:rPr>
              <w:t>copy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Alien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egistration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Card).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ocial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No.: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319"/>
            </w:pPr>
            <w:r>
              <w:rPr>
                <w:b/>
                <w:bCs/>
                <w:sz w:val="18"/>
                <w:szCs w:val="18"/>
              </w:rPr>
              <w:t>Ge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5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44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>Male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859"/>
              </w:tabs>
              <w:kinsoku w:val="0"/>
              <w:overflowPunct w:val="0"/>
              <w:spacing w:line="265" w:lineRule="exact"/>
              <w:ind w:left="404"/>
            </w:pPr>
            <w:r>
              <w:rPr>
                <w:rFonts w:ascii="Arial" w:hAnsi="Arial" w:cs="Arial"/>
                <w:w w:val="110"/>
              </w:rPr>
              <w:t>D</w:t>
            </w:r>
            <w:r>
              <w:rPr>
                <w:rFonts w:ascii="Arial" w:hAnsi="Arial" w:cs="Arial"/>
                <w:w w:val="110"/>
              </w:rPr>
              <w:tab/>
            </w:r>
            <w:r>
              <w:rPr>
                <w:b/>
                <w:bCs/>
                <w:w w:val="110"/>
                <w:sz w:val="18"/>
                <w:szCs w:val="18"/>
              </w:rPr>
              <w:t>Fem</w:t>
            </w:r>
            <w:r>
              <w:rPr>
                <w:b/>
                <w:bCs/>
                <w:spacing w:val="-3"/>
                <w:w w:val="110"/>
                <w:sz w:val="18"/>
                <w:szCs w:val="18"/>
              </w:rPr>
              <w:t>a</w:t>
            </w:r>
            <w:r>
              <w:rPr>
                <w:b/>
                <w:bCs/>
                <w:w w:val="110"/>
                <w:sz w:val="18"/>
                <w:szCs w:val="18"/>
              </w:rPr>
              <w:t>le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4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319"/>
            </w:pPr>
            <w:r>
              <w:rPr>
                <w:b/>
                <w:bCs/>
                <w:sz w:val="18"/>
                <w:szCs w:val="18"/>
              </w:rPr>
              <w:t>Race/Et</w:t>
            </w:r>
            <w:r>
              <w:rPr>
                <w:b/>
                <w:bCs/>
                <w:spacing w:val="-1"/>
                <w:sz w:val="18"/>
                <w:szCs w:val="18"/>
              </w:rPr>
              <w:t>hn</w:t>
            </w:r>
            <w:r>
              <w:rPr>
                <w:b/>
                <w:bCs/>
                <w:sz w:val="18"/>
                <w:szCs w:val="18"/>
              </w:rPr>
              <w:t>ici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2</w:t>
            </w:r>
            <w:r>
              <w:rPr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(voluntar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ecialtie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 P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AC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 xml:space="preserve">ICE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OR</w:t>
            </w:r>
            <w:r>
              <w:rPr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ice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applicable):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Based):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Prim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treet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E417C" w:rsidRDefault="004E417C"/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508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1590"/>
              </w:tabs>
              <w:kinsoku w:val="0"/>
              <w:overflowPunct w:val="0"/>
              <w:spacing w:line="205" w:lineRule="exact"/>
              <w:ind w:right="1835"/>
              <w:jc w:val="right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</w:tbl>
    <w:p w:rsidR="004E417C" w:rsidRDefault="004E417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E417C" w:rsidRDefault="00A51DE7">
      <w:pPr>
        <w:kinsoku w:val="0"/>
        <w:overflowPunct w:val="0"/>
        <w:spacing w:before="84"/>
        <w:ind w:left="650" w:right="1066"/>
        <w:rPr>
          <w:sz w:val="12"/>
          <w:szCs w:val="12"/>
        </w:rPr>
      </w:pPr>
      <w:r>
        <w:rPr>
          <w:noProof/>
        </w:rPr>
        <w:pict>
          <v:shape id="_x0000_s1036" style="position:absolute;left:0;text-align:left;margin-left:518.55pt;margin-top:-120.25pt;width:1pt;height:25.25pt;z-index:-251700736;mso-position-horizontal-relative:page;mso-position-vertical-relative:text" coordsize="20,505" o:allowincell="f" path="m,hhl,505e" filled="f" strokeweight=".82pt">
            <v:path arrowok="t"/>
            <w10:wrap anchorx="page"/>
          </v:shape>
        </w:pict>
      </w:r>
      <w:r w:rsidR="004E417C">
        <w:rPr>
          <w:sz w:val="12"/>
          <w:szCs w:val="12"/>
        </w:rPr>
        <w:t>1</w:t>
      </w:r>
      <w:r w:rsidR="004E417C">
        <w:rPr>
          <w:spacing w:val="-4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A</w:t>
      </w:r>
      <w:r w:rsidR="004E417C">
        <w:rPr>
          <w:sz w:val="12"/>
          <w:szCs w:val="12"/>
        </w:rPr>
        <w:t>s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use</w:t>
      </w:r>
      <w:r w:rsidR="004E417C">
        <w:rPr>
          <w:sz w:val="12"/>
          <w:szCs w:val="12"/>
        </w:rPr>
        <w:t>d</w:t>
      </w:r>
      <w:r w:rsidR="004E417C">
        <w:rPr>
          <w:spacing w:val="-4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i</w:t>
      </w:r>
      <w:r w:rsidR="004E417C">
        <w:rPr>
          <w:sz w:val="12"/>
          <w:szCs w:val="12"/>
        </w:rPr>
        <w:t>n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th</w:t>
      </w:r>
      <w:r w:rsidR="004E417C">
        <w:rPr>
          <w:sz w:val="12"/>
          <w:szCs w:val="12"/>
        </w:rPr>
        <w:t>e</w:t>
      </w:r>
      <w:r w:rsidR="004E417C">
        <w:rPr>
          <w:spacing w:val="-2"/>
          <w:sz w:val="12"/>
          <w:szCs w:val="12"/>
        </w:rPr>
        <w:t xml:space="preserve"> I</w:t>
      </w:r>
      <w:r w:rsidR="004E417C">
        <w:rPr>
          <w:sz w:val="12"/>
          <w:szCs w:val="12"/>
        </w:rPr>
        <w:t>n</w:t>
      </w:r>
      <w:r w:rsidR="004E417C">
        <w:rPr>
          <w:spacing w:val="-1"/>
          <w:sz w:val="12"/>
          <w:szCs w:val="12"/>
        </w:rPr>
        <w:t>forma</w:t>
      </w:r>
      <w:r w:rsidR="004E417C">
        <w:rPr>
          <w:spacing w:val="1"/>
          <w:sz w:val="12"/>
          <w:szCs w:val="12"/>
        </w:rPr>
        <w:t>t</w:t>
      </w:r>
      <w:r w:rsidR="004E417C">
        <w:rPr>
          <w:spacing w:val="-1"/>
          <w:sz w:val="12"/>
          <w:szCs w:val="12"/>
        </w:rPr>
        <w:t>io</w:t>
      </w:r>
      <w:r w:rsidR="004E417C">
        <w:rPr>
          <w:sz w:val="12"/>
          <w:szCs w:val="12"/>
        </w:rPr>
        <w:t>n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release/</w:t>
      </w:r>
      <w:r w:rsidR="004E417C">
        <w:rPr>
          <w:spacing w:val="1"/>
          <w:sz w:val="12"/>
          <w:szCs w:val="12"/>
        </w:rPr>
        <w:t>A</w:t>
      </w:r>
      <w:r w:rsidR="004E417C">
        <w:rPr>
          <w:spacing w:val="-1"/>
          <w:sz w:val="12"/>
          <w:szCs w:val="12"/>
        </w:rPr>
        <w:t>cknow</w:t>
      </w:r>
      <w:r w:rsidR="004E417C">
        <w:rPr>
          <w:sz w:val="12"/>
          <w:szCs w:val="12"/>
        </w:rPr>
        <w:t>le</w:t>
      </w:r>
      <w:r w:rsidR="004E417C">
        <w:rPr>
          <w:spacing w:val="1"/>
          <w:sz w:val="12"/>
          <w:szCs w:val="12"/>
        </w:rPr>
        <w:t>d</w:t>
      </w:r>
      <w:r w:rsidR="004E417C">
        <w:rPr>
          <w:sz w:val="12"/>
          <w:szCs w:val="12"/>
        </w:rPr>
        <w:t>gment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Section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z w:val="12"/>
          <w:szCs w:val="12"/>
        </w:rPr>
        <w:t>of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this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application</w:t>
      </w:r>
      <w:r w:rsidR="004E417C">
        <w:rPr>
          <w:sz w:val="12"/>
          <w:szCs w:val="12"/>
        </w:rPr>
        <w:t>,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th</w:t>
      </w:r>
      <w:r w:rsidR="004E417C">
        <w:rPr>
          <w:sz w:val="12"/>
          <w:szCs w:val="12"/>
        </w:rPr>
        <w:t>e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ter</w:t>
      </w:r>
      <w:r w:rsidR="004E417C">
        <w:rPr>
          <w:sz w:val="12"/>
          <w:szCs w:val="12"/>
        </w:rPr>
        <w:t>m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“thi</w:t>
      </w:r>
      <w:r w:rsidR="004E417C">
        <w:rPr>
          <w:sz w:val="12"/>
          <w:szCs w:val="12"/>
        </w:rPr>
        <w:t>s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H</w:t>
      </w:r>
      <w:r w:rsidR="004E417C">
        <w:rPr>
          <w:sz w:val="12"/>
          <w:szCs w:val="12"/>
        </w:rPr>
        <w:t>e</w:t>
      </w:r>
      <w:r w:rsidR="004E417C">
        <w:rPr>
          <w:spacing w:val="-1"/>
          <w:sz w:val="12"/>
          <w:szCs w:val="12"/>
        </w:rPr>
        <w:t>althcar</w:t>
      </w:r>
      <w:r w:rsidR="004E417C">
        <w:rPr>
          <w:sz w:val="12"/>
          <w:szCs w:val="12"/>
        </w:rPr>
        <w:t>e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O</w:t>
      </w:r>
      <w:r w:rsidR="004E417C">
        <w:rPr>
          <w:sz w:val="12"/>
          <w:szCs w:val="12"/>
        </w:rPr>
        <w:t>r</w:t>
      </w:r>
      <w:r w:rsidR="004E417C">
        <w:rPr>
          <w:spacing w:val="-2"/>
          <w:sz w:val="12"/>
          <w:szCs w:val="12"/>
        </w:rPr>
        <w:t>g</w:t>
      </w:r>
      <w:r w:rsidR="004E417C">
        <w:rPr>
          <w:spacing w:val="-1"/>
          <w:sz w:val="12"/>
          <w:szCs w:val="12"/>
        </w:rPr>
        <w:t>ani</w:t>
      </w:r>
      <w:r w:rsidR="004E417C">
        <w:rPr>
          <w:sz w:val="12"/>
          <w:szCs w:val="12"/>
        </w:rPr>
        <w:t>z</w:t>
      </w:r>
      <w:r w:rsidR="004E417C">
        <w:rPr>
          <w:spacing w:val="-1"/>
          <w:sz w:val="12"/>
          <w:szCs w:val="12"/>
        </w:rPr>
        <w:t>ation</w:t>
      </w:r>
      <w:r w:rsidR="004E417C">
        <w:rPr>
          <w:sz w:val="12"/>
          <w:szCs w:val="12"/>
        </w:rPr>
        <w:t>”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s</w:t>
      </w:r>
      <w:r w:rsidR="004E417C">
        <w:rPr>
          <w:spacing w:val="1"/>
          <w:sz w:val="12"/>
          <w:szCs w:val="12"/>
        </w:rPr>
        <w:t>h</w:t>
      </w:r>
      <w:r w:rsidR="004E417C">
        <w:rPr>
          <w:spacing w:val="-1"/>
          <w:sz w:val="12"/>
          <w:szCs w:val="12"/>
        </w:rPr>
        <w:t>al</w:t>
      </w:r>
      <w:r w:rsidR="004E417C">
        <w:rPr>
          <w:sz w:val="12"/>
          <w:szCs w:val="12"/>
        </w:rPr>
        <w:t>l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ref</w:t>
      </w:r>
      <w:r w:rsidR="004E417C">
        <w:rPr>
          <w:sz w:val="12"/>
          <w:szCs w:val="12"/>
        </w:rPr>
        <w:t>er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</w:t>
      </w:r>
      <w:r w:rsidR="004E417C">
        <w:rPr>
          <w:sz w:val="12"/>
          <w:szCs w:val="12"/>
        </w:rPr>
        <w:t>o</w:t>
      </w:r>
      <w:r w:rsidR="004E417C">
        <w:rPr>
          <w:spacing w:val="-4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th</w:t>
      </w:r>
      <w:r w:rsidR="004E417C">
        <w:rPr>
          <w:sz w:val="12"/>
          <w:szCs w:val="12"/>
        </w:rPr>
        <w:t>e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enti</w:t>
      </w:r>
      <w:r w:rsidR="004E417C">
        <w:rPr>
          <w:spacing w:val="1"/>
          <w:sz w:val="12"/>
          <w:szCs w:val="12"/>
        </w:rPr>
        <w:t>t</w:t>
      </w:r>
      <w:r w:rsidR="004E417C">
        <w:rPr>
          <w:sz w:val="12"/>
          <w:szCs w:val="12"/>
        </w:rPr>
        <w:t>y</w:t>
      </w:r>
      <w:r w:rsidR="004E417C">
        <w:rPr>
          <w:spacing w:val="-6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</w:t>
      </w:r>
      <w:r w:rsidR="004E417C">
        <w:rPr>
          <w:sz w:val="12"/>
          <w:szCs w:val="12"/>
        </w:rPr>
        <w:t>o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wh</w:t>
      </w:r>
      <w:r w:rsidR="004E417C">
        <w:rPr>
          <w:spacing w:val="-1"/>
          <w:sz w:val="12"/>
          <w:szCs w:val="12"/>
        </w:rPr>
        <w:t>ic</w:t>
      </w:r>
      <w:r w:rsidR="004E417C">
        <w:rPr>
          <w:sz w:val="12"/>
          <w:szCs w:val="12"/>
        </w:rPr>
        <w:t>h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thi</w:t>
      </w:r>
      <w:r w:rsidR="004E417C">
        <w:rPr>
          <w:sz w:val="12"/>
          <w:szCs w:val="12"/>
        </w:rPr>
        <w:t>s</w:t>
      </w:r>
      <w:r w:rsidR="004E417C">
        <w:rPr>
          <w:spacing w:val="-4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ap</w:t>
      </w:r>
      <w:r w:rsidR="004E417C">
        <w:rPr>
          <w:sz w:val="12"/>
          <w:szCs w:val="12"/>
        </w:rPr>
        <w:t>plication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z w:val="12"/>
          <w:szCs w:val="12"/>
        </w:rPr>
        <w:t>is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submitted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a</w:t>
      </w:r>
      <w:r w:rsidR="004E417C">
        <w:rPr>
          <w:sz w:val="12"/>
          <w:szCs w:val="12"/>
        </w:rPr>
        <w:t>s</w:t>
      </w:r>
      <w:r w:rsidR="004E417C">
        <w:rPr>
          <w:spacing w:val="-4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identifie</w:t>
      </w:r>
      <w:r w:rsidR="004E417C">
        <w:rPr>
          <w:sz w:val="12"/>
          <w:szCs w:val="12"/>
        </w:rPr>
        <w:t>d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above</w:t>
      </w:r>
      <w:r w:rsidR="004E417C">
        <w:rPr>
          <w:spacing w:val="-1"/>
          <w:w w:val="99"/>
          <w:sz w:val="12"/>
          <w:szCs w:val="12"/>
        </w:rPr>
        <w:t xml:space="preserve">     </w:t>
      </w:r>
      <w:r w:rsidR="004E417C">
        <w:rPr>
          <w:sz w:val="12"/>
          <w:szCs w:val="12"/>
        </w:rPr>
        <w:t>2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z w:val="12"/>
          <w:szCs w:val="12"/>
        </w:rPr>
        <w:t>This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z w:val="12"/>
          <w:szCs w:val="12"/>
        </w:rPr>
        <w:t>in</w:t>
      </w:r>
      <w:r w:rsidR="004E417C">
        <w:rPr>
          <w:spacing w:val="-1"/>
          <w:sz w:val="12"/>
          <w:szCs w:val="12"/>
        </w:rPr>
        <w:t>f</w:t>
      </w:r>
      <w:r w:rsidR="004E417C">
        <w:rPr>
          <w:sz w:val="12"/>
          <w:szCs w:val="12"/>
        </w:rPr>
        <w:t>o</w:t>
      </w:r>
      <w:r w:rsidR="004E417C">
        <w:rPr>
          <w:spacing w:val="-1"/>
          <w:sz w:val="12"/>
          <w:szCs w:val="12"/>
        </w:rPr>
        <w:t>r</w:t>
      </w:r>
      <w:r w:rsidR="004E417C">
        <w:rPr>
          <w:sz w:val="12"/>
          <w:szCs w:val="12"/>
        </w:rPr>
        <w:t>m</w:t>
      </w:r>
      <w:r w:rsidR="004E417C">
        <w:rPr>
          <w:spacing w:val="-1"/>
          <w:sz w:val="12"/>
          <w:szCs w:val="12"/>
        </w:rPr>
        <w:t>a</w:t>
      </w:r>
      <w:r w:rsidR="004E417C">
        <w:rPr>
          <w:sz w:val="12"/>
          <w:szCs w:val="12"/>
        </w:rPr>
        <w:t>tion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z w:val="12"/>
          <w:szCs w:val="12"/>
        </w:rPr>
        <w:t>will</w:t>
      </w:r>
      <w:r w:rsidR="004E417C">
        <w:rPr>
          <w:spacing w:val="-1"/>
          <w:sz w:val="12"/>
          <w:szCs w:val="12"/>
        </w:rPr>
        <w:t xml:space="preserve"> </w:t>
      </w:r>
      <w:r w:rsidR="004E417C">
        <w:rPr>
          <w:spacing w:val="-2"/>
          <w:sz w:val="12"/>
          <w:szCs w:val="12"/>
        </w:rPr>
        <w:t>b</w:t>
      </w:r>
      <w:r w:rsidR="004E417C">
        <w:rPr>
          <w:sz w:val="12"/>
          <w:szCs w:val="12"/>
        </w:rPr>
        <w:t>e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us</w:t>
      </w:r>
      <w:r w:rsidR="004E417C">
        <w:rPr>
          <w:spacing w:val="-1"/>
          <w:sz w:val="12"/>
          <w:szCs w:val="12"/>
        </w:rPr>
        <w:t>e</w:t>
      </w:r>
      <w:r w:rsidR="004E417C">
        <w:rPr>
          <w:sz w:val="12"/>
          <w:szCs w:val="12"/>
        </w:rPr>
        <w:t>d</w:t>
      </w:r>
      <w:r w:rsidR="004E417C">
        <w:rPr>
          <w:spacing w:val="-1"/>
          <w:sz w:val="12"/>
          <w:szCs w:val="12"/>
        </w:rPr>
        <w:t xml:space="preserve"> f</w:t>
      </w:r>
      <w:r w:rsidR="004E417C">
        <w:rPr>
          <w:sz w:val="12"/>
          <w:szCs w:val="12"/>
        </w:rPr>
        <w:t>or</w:t>
      </w:r>
      <w:r w:rsidR="004E417C">
        <w:rPr>
          <w:spacing w:val="-2"/>
          <w:sz w:val="12"/>
          <w:szCs w:val="12"/>
        </w:rPr>
        <w:t xml:space="preserve"> </w:t>
      </w:r>
      <w:r w:rsidR="004E417C">
        <w:rPr>
          <w:spacing w:val="-1"/>
          <w:sz w:val="12"/>
          <w:szCs w:val="12"/>
        </w:rPr>
        <w:t>c</w:t>
      </w:r>
      <w:r w:rsidR="004E417C">
        <w:rPr>
          <w:sz w:val="12"/>
          <w:szCs w:val="12"/>
        </w:rPr>
        <w:t>onsum</w:t>
      </w:r>
      <w:r w:rsidR="004E417C">
        <w:rPr>
          <w:spacing w:val="-1"/>
          <w:sz w:val="12"/>
          <w:szCs w:val="12"/>
        </w:rPr>
        <w:t>e</w:t>
      </w:r>
      <w:r w:rsidR="004E417C">
        <w:rPr>
          <w:sz w:val="12"/>
          <w:szCs w:val="12"/>
        </w:rPr>
        <w:t>r</w:t>
      </w:r>
      <w:r w:rsidR="004E417C">
        <w:rPr>
          <w:spacing w:val="-3"/>
          <w:sz w:val="12"/>
          <w:szCs w:val="12"/>
        </w:rPr>
        <w:t xml:space="preserve"> </w:t>
      </w:r>
      <w:r w:rsidR="004E417C">
        <w:rPr>
          <w:sz w:val="12"/>
          <w:szCs w:val="12"/>
        </w:rPr>
        <w:t>pu</w:t>
      </w:r>
      <w:r w:rsidR="004E417C">
        <w:rPr>
          <w:spacing w:val="-1"/>
          <w:sz w:val="12"/>
          <w:szCs w:val="12"/>
        </w:rPr>
        <w:t>r</w:t>
      </w:r>
      <w:r w:rsidR="004E417C">
        <w:rPr>
          <w:spacing w:val="1"/>
          <w:sz w:val="12"/>
          <w:szCs w:val="12"/>
        </w:rPr>
        <w:t>p</w:t>
      </w:r>
      <w:r w:rsidR="004E417C">
        <w:rPr>
          <w:sz w:val="12"/>
          <w:szCs w:val="12"/>
        </w:rPr>
        <w:t>os</w:t>
      </w:r>
      <w:r w:rsidR="004E417C">
        <w:rPr>
          <w:spacing w:val="-1"/>
          <w:sz w:val="12"/>
          <w:szCs w:val="12"/>
        </w:rPr>
        <w:t>e</w:t>
      </w:r>
      <w:r w:rsidR="004E417C">
        <w:rPr>
          <w:sz w:val="12"/>
          <w:szCs w:val="12"/>
        </w:rPr>
        <w:t>s</w:t>
      </w:r>
      <w:r w:rsidR="004E417C">
        <w:rPr>
          <w:spacing w:val="-1"/>
          <w:sz w:val="12"/>
          <w:szCs w:val="12"/>
        </w:rPr>
        <w:t xml:space="preserve"> </w:t>
      </w:r>
      <w:r w:rsidR="004E417C">
        <w:rPr>
          <w:sz w:val="12"/>
          <w:szCs w:val="12"/>
        </w:rPr>
        <w:t>on</w:t>
      </w:r>
      <w:r w:rsidR="004E417C">
        <w:rPr>
          <w:spacing w:val="1"/>
          <w:sz w:val="12"/>
          <w:szCs w:val="12"/>
        </w:rPr>
        <w:t>l</w:t>
      </w:r>
      <w:r w:rsidR="004E417C">
        <w:rPr>
          <w:spacing w:val="-3"/>
          <w:sz w:val="12"/>
          <w:szCs w:val="12"/>
        </w:rPr>
        <w:t>y</w:t>
      </w:r>
      <w:r w:rsidR="004E417C">
        <w:rPr>
          <w:sz w:val="12"/>
          <w:szCs w:val="12"/>
        </w:rPr>
        <w:t>.</w:t>
      </w:r>
    </w:p>
    <w:p w:rsidR="004E417C" w:rsidRDefault="00A51DE7">
      <w:pPr>
        <w:pStyle w:val="Heading7"/>
        <w:kinsoku w:val="0"/>
        <w:overflowPunct w:val="0"/>
        <w:spacing w:before="3"/>
        <w:ind w:left="637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group id="_x0000_s1037" style="position:absolute;left:0;text-align:left;margin-left:28.85pt;margin-top:11pt;width:567.05pt;height:4.45pt;z-index:-251699712;mso-position-horizontal-relative:page" coordorigin="577,220" coordsize="11341,89" o:allowincell="f">
            <v:shape id="_x0000_s1038" style="position:absolute;left:615;top:271;width:11265;height:20" coordsize="11265,20" o:allowincell="f" path="m,hhl11264,e" filled="f" strokeweight="1.3476mm">
              <v:path arrowok="t"/>
            </v:shape>
            <v:shape id="_x0000_s1039" style="position:absolute;left:7396;top:226;width:3002;height:20" coordsize="3002,20" o:allowincell="f" path="m,hhl3002,e" filled="f" strokeweight=".22269mm">
              <v:path arrowok="t"/>
            </v:shape>
            <w10:wrap anchorx="page"/>
          </v:group>
        </w:pict>
      </w:r>
      <w:r w:rsidR="004E417C">
        <w:rPr>
          <w:rFonts w:ascii="Times New Roman" w:hAnsi="Times New Roman" w:cs="Times New Roman"/>
          <w:spacing w:val="-1"/>
        </w:rPr>
        <w:t>Ph</w:t>
      </w:r>
      <w:r w:rsidR="004E417C">
        <w:rPr>
          <w:rFonts w:ascii="Times New Roman" w:hAnsi="Times New Roman" w:cs="Times New Roman"/>
        </w:rPr>
        <w:t>ys</w:t>
      </w:r>
      <w:r w:rsidR="004E417C">
        <w:rPr>
          <w:rFonts w:ascii="Times New Roman" w:hAnsi="Times New Roman" w:cs="Times New Roman"/>
          <w:spacing w:val="-1"/>
        </w:rPr>
        <w:t>icia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-2"/>
        </w:rPr>
        <w:t xml:space="preserve"> </w:t>
      </w:r>
      <w:r w:rsidR="004E417C">
        <w:rPr>
          <w:rFonts w:ascii="Times New Roman" w:hAnsi="Times New Roman" w:cs="Times New Roman"/>
          <w:spacing w:val="-1"/>
        </w:rPr>
        <w:t>N</w:t>
      </w:r>
      <w:r w:rsidR="004E417C">
        <w:rPr>
          <w:rFonts w:ascii="Times New Roman" w:hAnsi="Times New Roman" w:cs="Times New Roman"/>
        </w:rPr>
        <w:t>a</w:t>
      </w:r>
      <w:r w:rsidR="004E417C">
        <w:rPr>
          <w:rFonts w:ascii="Times New Roman" w:hAnsi="Times New Roman" w:cs="Times New Roman"/>
          <w:spacing w:val="-1"/>
        </w:rPr>
        <w:t>me:</w:t>
      </w:r>
    </w:p>
    <w:p w:rsidR="004E417C" w:rsidRDefault="004E417C">
      <w:pPr>
        <w:pStyle w:val="Heading7"/>
        <w:kinsoku w:val="0"/>
        <w:overflowPunct w:val="0"/>
        <w:spacing w:before="3"/>
        <w:ind w:left="637"/>
        <w:jc w:val="center"/>
        <w:rPr>
          <w:rFonts w:ascii="Times New Roman" w:hAnsi="Times New Roman" w:cs="Times New Roman"/>
          <w:b w:val="0"/>
          <w:bCs w:val="0"/>
        </w:rPr>
        <w:sectPr w:rsidR="004E417C">
          <w:type w:val="continuous"/>
          <w:pgSz w:w="12240" w:h="15840"/>
          <w:pgMar w:top="1100" w:right="240" w:bottom="1120" w:left="520" w:header="720" w:footer="720" w:gutter="0"/>
          <w:cols w:space="720" w:equalWidth="0">
            <w:col w:w="11480"/>
          </w:cols>
          <w:noEndnote/>
        </w:sectPr>
      </w:pPr>
    </w:p>
    <w:p w:rsidR="004E417C" w:rsidRDefault="004E417C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  <w:gridCol w:w="267"/>
        <w:gridCol w:w="2793"/>
        <w:gridCol w:w="987"/>
        <w:gridCol w:w="1358"/>
        <w:gridCol w:w="934"/>
        <w:gridCol w:w="1314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eco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ary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eet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tabs>
                <w:tab w:val="left" w:pos="1684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Teri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treet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tabs>
                <w:tab w:val="left" w:pos="1684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1124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b/>
                <w:bCs/>
                <w:spacing w:val="-1"/>
                <w:sz w:val="20"/>
                <w:szCs w:val="20"/>
              </w:rPr>
              <w:t>Othe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dica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Intere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Practic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arch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1124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tabs>
                <w:tab w:val="left" w:pos="7477"/>
                <w:tab w:val="left" w:pos="7856"/>
              </w:tabs>
              <w:kinsoku w:val="0"/>
              <w:overflowPunct w:val="0"/>
              <w:ind w:left="99"/>
            </w:pPr>
            <w:r>
              <w:rPr>
                <w:color w:val="FFFFFF"/>
                <w:sz w:val="20"/>
                <w:szCs w:val="20"/>
              </w:rPr>
              <w:t>V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RES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NCIES</w:t>
            </w:r>
            <w:r>
              <w:rPr>
                <w:color w:val="FFFFFF"/>
                <w:spacing w:val="-2"/>
                <w:sz w:val="20"/>
                <w:szCs w:val="20"/>
              </w:rPr>
              <w:t>/</w:t>
            </w:r>
            <w:r>
              <w:rPr>
                <w:color w:val="FFFFFF"/>
                <w:sz w:val="20"/>
                <w:szCs w:val="20"/>
              </w:rPr>
              <w:t>FEL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WS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IPS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PLE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WI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HI</w:t>
            </w:r>
            <w:r>
              <w:rPr>
                <w:color w:val="FFFFFF"/>
                <w:sz w:val="20"/>
                <w:szCs w:val="20"/>
              </w:rPr>
              <w:t xml:space="preserve">N </w:t>
            </w:r>
            <w:r>
              <w:rPr>
                <w:color w:val="FFFFFF"/>
                <w:spacing w:val="-1"/>
                <w:sz w:val="20"/>
                <w:szCs w:val="20"/>
              </w:rPr>
              <w:t>TH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LAS</w:t>
            </w: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 xml:space="preserve">2 </w:t>
            </w:r>
            <w:r>
              <w:rPr>
                <w:color w:val="FFFFFF"/>
                <w:spacing w:val="-1"/>
                <w:sz w:val="20"/>
                <w:szCs w:val="20"/>
              </w:rPr>
              <w:t>YEARS</w:t>
            </w:r>
            <w:r>
              <w:rPr>
                <w:color w:val="FFFFFF"/>
                <w:sz w:val="20"/>
                <w:szCs w:val="20"/>
              </w:rPr>
              <w:t>)</w:t>
            </w:r>
            <w:r>
              <w:rPr>
                <w:color w:val="FFFFFF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eck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here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if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N/A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1248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2" w:line="206" w:lineRule="exact"/>
              <w:ind w:left="99" w:right="406"/>
            </w:pP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sid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cie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fello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ships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1"/>
                <w:sz w:val="18"/>
                <w:szCs w:val="18"/>
              </w:rPr>
              <w:t>pto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ships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hin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appoi</w:t>
            </w:r>
            <w:r>
              <w:rPr>
                <w:b/>
                <w:bCs/>
                <w:sz w:val="18"/>
                <w:szCs w:val="18"/>
              </w:rPr>
              <w:t>ntments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(indicate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whether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clinical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postg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adu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ation</w:t>
            </w:r>
            <w:r>
              <w:rPr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chronologic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order,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giving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ci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al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rams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atte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ed,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ether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not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completed.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tabs>
                <w:tab w:val="left" w:pos="2514"/>
              </w:tabs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o.</w:t>
            </w:r>
            <w:r>
              <w:rPr>
                <w:b/>
                <w:bCs/>
                <w:sz w:val="18"/>
                <w:szCs w:val="18"/>
              </w:rPr>
              <w:tab/>
              <w:t>Fax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598"/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tate: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3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e.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sid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ncy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578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482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1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735"/>
                <w:tab w:val="left" w:pos="5491"/>
              </w:tabs>
              <w:kinsoku w:val="0"/>
              <w:overflowPunct w:val="0"/>
              <w:spacing w:line="265" w:lineRule="exact"/>
              <w:ind w:left="99"/>
            </w:pPr>
            <w:bookmarkStart w:id="1" w:name="Did you successfully complete the  progr"/>
            <w:bookmarkEnd w:id="1"/>
            <w:r>
              <w:rPr>
                <w:b/>
                <w:bCs/>
                <w:position w:val="3"/>
                <w:sz w:val="20"/>
                <w:szCs w:val="20"/>
              </w:rPr>
              <w:t>Did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3"/>
                <w:sz w:val="20"/>
                <w:szCs w:val="20"/>
              </w:rPr>
              <w:t>you 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position w:val="3"/>
                <w:sz w:val="20"/>
                <w:szCs w:val="20"/>
              </w:rPr>
              <w:t>ssful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>e</w:t>
            </w:r>
            <w:r>
              <w:rPr>
                <w:b/>
                <w:bCs/>
                <w:spacing w:val="49"/>
                <w:position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pr</w:t>
            </w:r>
            <w:r>
              <w:rPr>
                <w:b/>
                <w:bCs/>
                <w:position w:val="3"/>
                <w:sz w:val="20"/>
                <w:szCs w:val="20"/>
              </w:rPr>
              <w:t>og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ra</w:t>
            </w:r>
            <w:r>
              <w:rPr>
                <w:b/>
                <w:bCs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"No",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eet.)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tabs>
                <w:tab w:val="left" w:pos="2513"/>
              </w:tabs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ele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ab/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No.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b/>
                <w:bCs/>
                <w:sz w:val="18"/>
                <w:szCs w:val="18"/>
              </w:rPr>
              <w:t>ty: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aining: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51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Adult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Reconstr</w:t>
            </w:r>
            <w:r>
              <w:rPr>
                <w:b/>
                <w:bCs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578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481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11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735"/>
                <w:tab w:val="left" w:pos="5491"/>
              </w:tabs>
              <w:kinsoku w:val="0"/>
              <w:overflowPunct w:val="0"/>
              <w:spacing w:line="265" w:lineRule="exact"/>
              <w:ind w:left="99"/>
            </w:pPr>
            <w:bookmarkStart w:id="2" w:name="Did you successfully complete the progra"/>
            <w:bookmarkEnd w:id="2"/>
            <w:r>
              <w:rPr>
                <w:b/>
                <w:bCs/>
                <w:position w:val="3"/>
                <w:sz w:val="20"/>
                <w:szCs w:val="20"/>
              </w:rPr>
              <w:t>Did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3"/>
                <w:sz w:val="20"/>
                <w:szCs w:val="20"/>
              </w:rPr>
              <w:t>you 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position w:val="3"/>
                <w:sz w:val="20"/>
                <w:szCs w:val="20"/>
              </w:rPr>
              <w:t>ssful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o</w:t>
            </w:r>
            <w:r>
              <w:rPr>
                <w:b/>
                <w:bCs/>
                <w:position w:val="3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ram</w:t>
            </w:r>
            <w:r>
              <w:rPr>
                <w:b/>
                <w:bCs/>
                <w:position w:val="3"/>
                <w:sz w:val="20"/>
                <w:szCs w:val="20"/>
              </w:rPr>
              <w:t>?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"No",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eet.)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tabs>
                <w:tab w:val="left" w:pos="2650"/>
              </w:tabs>
              <w:kinsoku w:val="0"/>
              <w:overflowPunct w:val="0"/>
              <w:ind w:left="235"/>
            </w:pP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o.</w:t>
            </w:r>
            <w:r>
              <w:rPr>
                <w:b/>
                <w:bCs/>
                <w:sz w:val="18"/>
                <w:szCs w:val="18"/>
              </w:rPr>
              <w:tab/>
              <w:t>Fax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aining: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578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481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736"/>
                <w:tab w:val="left" w:pos="5491"/>
              </w:tabs>
              <w:kinsoku w:val="0"/>
              <w:overflowPunct w:val="0"/>
              <w:spacing w:line="259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Di</w:t>
            </w:r>
            <w:r>
              <w:rPr>
                <w:b/>
                <w:bCs/>
                <w:position w:val="3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yo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u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ssfull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>e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“No”,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please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expl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separate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sheet.)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99" w:lineRule="exact"/>
              <w:ind w:left="99"/>
            </w:pPr>
            <w:r>
              <w:rPr>
                <w:b/>
                <w:bCs/>
                <w:spacing w:val="-1"/>
                <w:sz w:val="20"/>
                <w:szCs w:val="20"/>
              </w:rPr>
              <w:t>program?</w:t>
            </w:r>
          </w:p>
        </w:tc>
      </w:tr>
    </w:tbl>
    <w:p w:rsidR="004E417C" w:rsidRDefault="004E417C">
      <w:pPr>
        <w:sectPr w:rsidR="004E417C">
          <w:pgSz w:w="12240" w:h="15840"/>
          <w:pgMar w:top="1480" w:right="260" w:bottom="1120" w:left="520" w:header="0" w:footer="937" w:gutter="0"/>
          <w:cols w:space="720" w:equalWidth="0">
            <w:col w:w="11460"/>
          </w:cols>
          <w:noEndnote/>
        </w:sectPr>
      </w:pPr>
    </w:p>
    <w:p w:rsidR="004E417C" w:rsidRDefault="004E417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271"/>
        <w:gridCol w:w="86"/>
        <w:gridCol w:w="276"/>
        <w:gridCol w:w="532"/>
        <w:gridCol w:w="1532"/>
        <w:gridCol w:w="906"/>
        <w:gridCol w:w="84"/>
        <w:gridCol w:w="358"/>
        <w:gridCol w:w="1077"/>
        <w:gridCol w:w="360"/>
        <w:gridCol w:w="189"/>
        <w:gridCol w:w="2254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color w:val="FFFFFF"/>
                <w:sz w:val="20"/>
                <w:szCs w:val="20"/>
              </w:rPr>
              <w:t>IV.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M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CA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LI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NSE</w:t>
            </w:r>
            <w:r>
              <w:rPr>
                <w:color w:val="FFFFFF"/>
                <w:spacing w:val="-1"/>
                <w:sz w:val="20"/>
                <w:szCs w:val="20"/>
              </w:rPr>
              <w:t>/R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GI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 xml:space="preserve">ber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tt</w:t>
            </w:r>
            <w:r>
              <w:rPr>
                <w:color w:val="FFFFFF"/>
                <w:sz w:val="20"/>
                <w:szCs w:val="20"/>
              </w:rPr>
              <w:t xml:space="preserve">ach 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op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es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of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d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s)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4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California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Medical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License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2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Issue Date:</w:t>
            </w:r>
          </w:p>
        </w:tc>
        <w:tc>
          <w:tcPr>
            <w:tcW w:w="4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7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Dr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force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mi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(DEA)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</w:t>
            </w:r>
            <w:r>
              <w:rPr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b/>
                <w:bCs/>
                <w:sz w:val="18"/>
                <w:szCs w:val="18"/>
              </w:rPr>
              <w:t>tration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0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Cont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Dang</w:t>
            </w:r>
            <w:r>
              <w:rPr>
                <w:b/>
                <w:bCs/>
                <w:sz w:val="18"/>
                <w:szCs w:val="18"/>
              </w:rPr>
              <w:t>ero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Substa</w:t>
            </w:r>
            <w:r>
              <w:rPr>
                <w:b/>
                <w:bCs/>
                <w:sz w:val="18"/>
                <w:szCs w:val="18"/>
              </w:rPr>
              <w:t>nces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sz w:val="18"/>
                <w:szCs w:val="18"/>
              </w:rPr>
              <w:t>rt</w:t>
            </w:r>
            <w:r>
              <w:rPr>
                <w:b/>
                <w:bCs/>
                <w:spacing w:val="-1"/>
                <w:sz w:val="18"/>
                <w:szCs w:val="18"/>
              </w:rPr>
              <w:t>ifi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(CDS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applicabl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4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44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Medic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UPIN/National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ician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Identifier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PI):</w:t>
            </w:r>
          </w:p>
        </w:tc>
        <w:tc>
          <w:tcPr>
            <w:tcW w:w="6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iCal</w:t>
            </w:r>
            <w:r>
              <w:rPr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aid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V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PROFESSIONA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LIABILIT</w:t>
            </w:r>
            <w:r>
              <w:rPr>
                <w:color w:val="FFFFFF"/>
                <w:sz w:val="20"/>
                <w:szCs w:val="20"/>
              </w:rPr>
              <w:t xml:space="preserve">Y  </w:t>
            </w:r>
            <w:r>
              <w:rPr>
                <w:color w:val="FFFFFF"/>
                <w:spacing w:val="-1"/>
                <w:sz w:val="20"/>
                <w:szCs w:val="20"/>
              </w:rPr>
              <w:t>(Re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attac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c</w:t>
            </w:r>
            <w:r>
              <w:rPr>
                <w:color w:val="FFFFFF"/>
                <w:sz w:val="20"/>
                <w:szCs w:val="20"/>
              </w:rPr>
              <w:t>opy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of</w:t>
            </w:r>
            <w:r>
              <w:rPr>
                <w:color w:val="FFFFFF"/>
                <w:spacing w:val="-1"/>
                <w:sz w:val="20"/>
                <w:szCs w:val="20"/>
              </w:rPr>
              <w:t>essi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lia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ilit</w:t>
            </w:r>
            <w:r>
              <w:rPr>
                <w:color w:val="FFFFFF"/>
                <w:sz w:val="20"/>
                <w:szCs w:val="20"/>
              </w:rPr>
              <w:t>y po</w:t>
            </w:r>
            <w:r>
              <w:rPr>
                <w:color w:val="FFFFFF"/>
                <w:spacing w:val="-1"/>
                <w:sz w:val="20"/>
                <w:szCs w:val="20"/>
              </w:rPr>
              <w:t>lic</w:t>
            </w:r>
            <w:r>
              <w:rPr>
                <w:color w:val="FFFFFF"/>
                <w:sz w:val="20"/>
                <w:szCs w:val="20"/>
              </w:rPr>
              <w:t xml:space="preserve">y 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certificati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fac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sheet)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Insu</w:t>
            </w:r>
            <w:r>
              <w:rPr>
                <w:b/>
                <w:bCs/>
                <w:sz w:val="18"/>
                <w:szCs w:val="18"/>
              </w:rPr>
              <w:t>ra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4238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0"/>
            </w:pPr>
            <w:r>
              <w:rPr>
                <w:b/>
                <w:bCs/>
                <w:sz w:val="18"/>
                <w:szCs w:val="18"/>
              </w:rPr>
              <w:t>Original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Effective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95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Clai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Amount:</w:t>
            </w:r>
          </w:p>
        </w:tc>
        <w:tc>
          <w:tcPr>
            <w:tcW w:w="3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Aggregat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Amount:</w:t>
            </w:r>
          </w:p>
        </w:tc>
        <w:tc>
          <w:tcPr>
            <w:tcW w:w="4238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rc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ar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lia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verage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t.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fere</w:t>
            </w:r>
            <w:r>
              <w:rPr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>ction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itle.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Please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professi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ri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even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years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ted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ve: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Carrier: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Carrier: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tabs>
                <w:tab w:val="left" w:pos="1179"/>
              </w:tabs>
              <w:kinsoku w:val="0"/>
              <w:overflowPunct w:val="0"/>
              <w:spacing w:line="226" w:lineRule="exact"/>
              <w:ind w:left="459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X.</w:t>
            </w:r>
            <w:r>
              <w:rPr>
                <w:color w:val="FFFFFF"/>
                <w:sz w:val="20"/>
                <w:szCs w:val="20"/>
              </w:rPr>
              <w:tab/>
              <w:t>ALL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HER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STA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CAL 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ICE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ES.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 xml:space="preserve">List All </w:t>
            </w:r>
            <w:r>
              <w:rPr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dical License</w:t>
            </w:r>
            <w:r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w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or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z w:val="20"/>
                <w:szCs w:val="20"/>
              </w:rPr>
              <w:t>rev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usly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He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d.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cessary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Sect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on 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Title)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V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ARD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CERTIFI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12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b/>
                <w:bCs/>
                <w:sz w:val="18"/>
                <w:szCs w:val="18"/>
              </w:rPr>
              <w:t>atio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b/>
                <w:bCs/>
                <w:sz w:val="18"/>
                <w:szCs w:val="18"/>
              </w:rPr>
              <w:t>oar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ich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ly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rga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recog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by:</w:t>
            </w:r>
          </w:p>
          <w:p w:rsidR="004E417C" w:rsidRDefault="004E417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before="14"/>
              <w:ind w:left="4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membe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America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</w:t>
            </w:r>
            <w:r>
              <w:rPr>
                <w:b/>
                <w:bCs/>
                <w:sz w:val="18"/>
                <w:szCs w:val="18"/>
              </w:rPr>
              <w:t>rd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edi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cialti</w:t>
            </w:r>
            <w:r>
              <w:rPr>
                <w:b/>
                <w:bCs/>
                <w:sz w:val="18"/>
                <w:szCs w:val="18"/>
              </w:rPr>
              <w:t>es</w:t>
            </w:r>
          </w:p>
          <w:p w:rsidR="004E417C" w:rsidRDefault="004E417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before="10"/>
              <w:ind w:left="4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membe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Ameri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Osteopathic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Association</w:t>
            </w:r>
          </w:p>
          <w:p w:rsidR="004E417C" w:rsidRDefault="004E417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before="10"/>
              <w:ind w:left="4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associatio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wit</w:t>
            </w:r>
            <w:r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quival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quir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ove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ifo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:rsidR="004E417C" w:rsidRDefault="004E417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before="33" w:line="206" w:lineRule="exact"/>
              <w:ind w:left="459" w:right="492"/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oard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Accre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ita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b/>
                <w:bCs/>
                <w:sz w:val="18"/>
                <w:szCs w:val="18"/>
              </w:rPr>
              <w:t>cil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cation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Amer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teo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b/>
                <w:bCs/>
                <w:sz w:val="18"/>
                <w:szCs w:val="18"/>
              </w:rPr>
              <w:t>rov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 </w:t>
            </w:r>
            <w:r>
              <w:rPr>
                <w:b/>
                <w:bCs/>
                <w:spacing w:val="-1"/>
                <w:sz w:val="18"/>
                <w:szCs w:val="18"/>
              </w:rPr>
              <w:t>postg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aduat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1"/>
                <w:sz w:val="18"/>
                <w:szCs w:val="18"/>
              </w:rPr>
              <w:t>mpl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pecial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subsp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Issuin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d:</w:t>
            </w:r>
          </w:p>
        </w:tc>
        <w:tc>
          <w:tcPr>
            <w:tcW w:w="2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ifie</w:t>
            </w:r>
            <w:r>
              <w:rPr>
                <w:b/>
                <w:bCs/>
                <w:spacing w:val="-1"/>
                <w:sz w:val="18"/>
                <w:szCs w:val="18"/>
              </w:rPr>
              <w:t>d/</w:t>
            </w:r>
            <w:r>
              <w:rPr>
                <w:b/>
                <w:bCs/>
                <w:sz w:val="18"/>
                <w:szCs w:val="18"/>
              </w:rPr>
              <w:t>Recer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6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</w:tbl>
    <w:p w:rsidR="004E417C" w:rsidRDefault="004E417C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4E417C" w:rsidRDefault="00A51DE7">
      <w:pPr>
        <w:pStyle w:val="Heading7"/>
        <w:tabs>
          <w:tab w:val="left" w:pos="10452"/>
        </w:tabs>
        <w:kinsoku w:val="0"/>
        <w:overflowPunct w:val="0"/>
        <w:spacing w:before="74"/>
        <w:ind w:left="591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40" style="position:absolute;left:0;text-align:left;margin-left:30.75pt;margin-top:28.55pt;width:563.25pt;height:1pt;z-index:-251698688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4E417C">
        <w:rPr>
          <w:rFonts w:ascii="Times New Roman" w:hAnsi="Times New Roman" w:cs="Times New Roman"/>
          <w:spacing w:val="-1"/>
        </w:rPr>
        <w:t>Ph</w:t>
      </w:r>
      <w:r w:rsidR="004E417C">
        <w:rPr>
          <w:rFonts w:ascii="Times New Roman" w:hAnsi="Times New Roman" w:cs="Times New Roman"/>
        </w:rPr>
        <w:t>ys</w:t>
      </w:r>
      <w:r w:rsidR="004E417C">
        <w:rPr>
          <w:rFonts w:ascii="Times New Roman" w:hAnsi="Times New Roman" w:cs="Times New Roman"/>
          <w:spacing w:val="-1"/>
        </w:rPr>
        <w:t>ici</w:t>
      </w:r>
      <w:r w:rsidR="004E417C">
        <w:rPr>
          <w:rFonts w:ascii="Times New Roman" w:hAnsi="Times New Roman" w:cs="Times New Roman"/>
        </w:rPr>
        <w:t>an</w:t>
      </w:r>
      <w:r w:rsidR="004E417C">
        <w:rPr>
          <w:rFonts w:ascii="Times New Roman" w:hAnsi="Times New Roman" w:cs="Times New Roman"/>
          <w:spacing w:val="-1"/>
        </w:rPr>
        <w:t xml:space="preserve"> Name</w:t>
      </w:r>
      <w:r w:rsidR="004E417C">
        <w:rPr>
          <w:rFonts w:ascii="Times New Roman" w:hAnsi="Times New Roman" w:cs="Times New Roman"/>
        </w:rPr>
        <w:t xml:space="preserve">:  </w:t>
      </w:r>
      <w:r w:rsidR="004E417C">
        <w:rPr>
          <w:rFonts w:ascii="Times New Roman" w:hAnsi="Times New Roman" w:cs="Times New Roman"/>
          <w:u w:val="single"/>
        </w:rPr>
        <w:t xml:space="preserve"> </w:t>
      </w:r>
      <w:r w:rsidR="004E417C">
        <w:rPr>
          <w:rFonts w:ascii="Times New Roman" w:hAnsi="Times New Roman" w:cs="Times New Roman"/>
          <w:u w:val="single"/>
        </w:rPr>
        <w:tab/>
      </w:r>
    </w:p>
    <w:p w:rsidR="004E417C" w:rsidRDefault="004E417C">
      <w:pPr>
        <w:pStyle w:val="Heading7"/>
        <w:tabs>
          <w:tab w:val="left" w:pos="10452"/>
        </w:tabs>
        <w:kinsoku w:val="0"/>
        <w:overflowPunct w:val="0"/>
        <w:spacing w:before="74"/>
        <w:ind w:left="5915"/>
        <w:rPr>
          <w:rFonts w:ascii="Times New Roman" w:hAnsi="Times New Roman" w:cs="Times New Roman"/>
          <w:b w:val="0"/>
          <w:bCs w:val="0"/>
        </w:rPr>
        <w:sectPr w:rsidR="004E417C">
          <w:pgSz w:w="12240" w:h="15840"/>
          <w:pgMar w:top="1080" w:right="260" w:bottom="1120" w:left="520" w:header="0" w:footer="937" w:gutter="0"/>
          <w:cols w:space="720"/>
          <w:noEndnote/>
        </w:sectPr>
      </w:pPr>
    </w:p>
    <w:p w:rsidR="004E417C" w:rsidRDefault="004E417C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1998"/>
        <w:gridCol w:w="450"/>
        <w:gridCol w:w="990"/>
        <w:gridCol w:w="270"/>
        <w:gridCol w:w="1620"/>
        <w:gridCol w:w="72"/>
        <w:gridCol w:w="1458"/>
        <w:gridCol w:w="144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250" w:type="dxa"/>
            <w:gridSpan w:val="9"/>
            <w:tcBorders>
              <w:top w:val="single" w:sz="3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6561"/>
                <w:tab w:val="left" w:pos="7317"/>
                <w:tab w:val="left" w:pos="8109"/>
              </w:tabs>
              <w:kinsoku w:val="0"/>
              <w:overflowPunct w:val="0"/>
              <w:spacing w:line="204" w:lineRule="exact"/>
              <w:ind w:left="99"/>
            </w:pPr>
            <w:bookmarkStart w:id="3" w:name="Have you applied for board certification"/>
            <w:bookmarkEnd w:id="3"/>
            <w:r>
              <w:rPr>
                <w:b/>
                <w:bCs/>
                <w:spacing w:val="-1"/>
                <w:sz w:val="18"/>
                <w:szCs w:val="18"/>
              </w:rPr>
              <w:t>Hav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applie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fo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certifica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thos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indicate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above</w:t>
            </w:r>
            <w:r>
              <w:rPr>
                <w:b/>
                <w:bCs/>
                <w:sz w:val="18"/>
                <w:szCs w:val="18"/>
              </w:rPr>
              <w:t>?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Ye</w:t>
            </w:r>
            <w:r>
              <w:rPr>
                <w:b/>
                <w:bCs/>
                <w:sz w:val="18"/>
                <w:szCs w:val="18"/>
              </w:rPr>
              <w:t xml:space="preserve">s  </w:t>
            </w:r>
            <w:r>
              <w:rPr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so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lis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d(s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(s):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rtif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escri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catio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lig</w:t>
            </w:r>
            <w:r>
              <w:rPr>
                <w:b/>
                <w:bCs/>
                <w:spacing w:val="-1"/>
                <w:sz w:val="18"/>
                <w:szCs w:val="18"/>
              </w:rPr>
              <w:t>ib</w:t>
            </w:r>
            <w:r>
              <w:rPr>
                <w:b/>
                <w:bCs/>
                <w:sz w:val="18"/>
                <w:szCs w:val="18"/>
              </w:rPr>
              <w:t>ili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cation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ee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459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X.  </w:t>
            </w:r>
            <w:r>
              <w:rPr>
                <w:color w:val="FFFFFF"/>
                <w:spacing w:val="14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OT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ER CER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IFI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</w:t>
            </w:r>
            <w:r>
              <w:rPr>
                <w:color w:val="FFFFFF"/>
                <w:sz w:val="20"/>
                <w:szCs w:val="20"/>
              </w:rPr>
              <w:t>NS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(</w:t>
            </w:r>
            <w:r>
              <w:rPr>
                <w:color w:val="FFFFFF"/>
                <w:sz w:val="20"/>
                <w:szCs w:val="20"/>
              </w:rPr>
              <w:t>E.</w:t>
            </w:r>
            <w:r>
              <w:rPr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color w:val="FFFFFF"/>
                <w:sz w:val="20"/>
                <w:szCs w:val="20"/>
              </w:rPr>
              <w:t>. F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color w:val="FFFFFF"/>
                <w:sz w:val="20"/>
                <w:szCs w:val="20"/>
              </w:rPr>
              <w:t>OR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SCO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z w:val="20"/>
                <w:szCs w:val="20"/>
              </w:rPr>
              <w:t xml:space="preserve">Y, 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GR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Y,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ETC.)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cessary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Sect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on 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Title)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pe: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pe: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IX.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URRE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 xml:space="preserve">T 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OS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AL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HER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IN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TI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NAL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A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2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IL</w:t>
            </w:r>
            <w:r>
              <w:rPr>
                <w:color w:val="FFFFFF"/>
                <w:spacing w:val="-1"/>
                <w:sz w:val="20"/>
                <w:szCs w:val="20"/>
              </w:rPr>
              <w:t>IA</w:t>
            </w:r>
            <w:r>
              <w:rPr>
                <w:color w:val="FFFFFF"/>
                <w:sz w:val="20"/>
                <w:szCs w:val="20"/>
              </w:rPr>
              <w:t>TI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218"/>
            </w:pPr>
            <w:r>
              <w:rPr>
                <w:b/>
                <w:bCs/>
                <w:sz w:val="18"/>
                <w:szCs w:val="18"/>
              </w:rPr>
              <w:t>Please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cu</w:t>
            </w:r>
            <w:r>
              <w:rPr>
                <w:b/>
                <w:bCs/>
                <w:spacing w:val="-1"/>
                <w:sz w:val="18"/>
                <w:szCs w:val="18"/>
              </w:rPr>
              <w:t>rr</w:t>
            </w:r>
            <w:r>
              <w:rPr>
                <w:b/>
                <w:bCs/>
                <w:sz w:val="18"/>
                <w:szCs w:val="18"/>
              </w:rPr>
              <w:t>ent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iation{s} 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This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includes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hospitals,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rge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tit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tio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cor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atio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ita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ig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s,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government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agencies.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b/>
                <w:bCs/>
                <w:sz w:val="20"/>
                <w:szCs w:val="20"/>
              </w:rPr>
              <w:t xml:space="preserve">A. 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CURREN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AFFILIAT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S (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Att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additiona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she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nece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y.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fer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Sect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Nu</w:t>
            </w:r>
            <w:r>
              <w:rPr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 </w:t>
            </w:r>
            <w:r>
              <w:rPr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-1"/>
                <w:sz w:val="20"/>
                <w:szCs w:val="20"/>
              </w:rPr>
              <w:t>Titl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Prim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Admi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ting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b/>
                <w:bCs/>
                <w:spacing w:val="-1"/>
                <w:sz w:val="18"/>
                <w:szCs w:val="18"/>
              </w:rPr>
              <w:t>ilin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Hospital/Institution: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b/>
                <w:bCs/>
                <w:spacing w:val="-1"/>
                <w:sz w:val="18"/>
                <w:szCs w:val="18"/>
              </w:rPr>
              <w:t>ilin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Hospital/Institution: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sz w:val="20"/>
                <w:szCs w:val="20"/>
              </w:rPr>
              <w:t xml:space="preserve">If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-1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ot</w:t>
            </w:r>
            <w:r>
              <w:rPr>
                <w:spacing w:val="-1"/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sp</w:t>
            </w:r>
            <w:r>
              <w:rPr>
                <w:spacing w:val="-1"/>
                <w:sz w:val="20"/>
                <w:szCs w:val="20"/>
              </w:rPr>
              <w:t>ita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 xml:space="preserve"> pri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1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>ges,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Ad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PREV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AFFILIAT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(Attac</w:t>
            </w:r>
            <w:r>
              <w:rPr>
                <w:b/>
                <w:bCs/>
                <w:sz w:val="20"/>
                <w:szCs w:val="20"/>
              </w:rPr>
              <w:t xml:space="preserve">h 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>ditiona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she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nece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y.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Sect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Nu</w:t>
            </w:r>
            <w:r>
              <w:rPr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 </w:t>
            </w:r>
            <w:r>
              <w:rPr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-1"/>
                <w:sz w:val="20"/>
                <w:szCs w:val="20"/>
              </w:rPr>
              <w:t>Titl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2125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621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</w:tbl>
    <w:p w:rsidR="004E417C" w:rsidRDefault="004E417C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4E417C" w:rsidRDefault="00A51DE7">
      <w:pPr>
        <w:tabs>
          <w:tab w:val="left" w:pos="10755"/>
        </w:tabs>
        <w:kinsoku w:val="0"/>
        <w:overflowPunct w:val="0"/>
        <w:spacing w:before="74"/>
        <w:ind w:left="6215"/>
        <w:rPr>
          <w:sz w:val="20"/>
          <w:szCs w:val="20"/>
        </w:rPr>
      </w:pPr>
      <w:r>
        <w:rPr>
          <w:noProof/>
        </w:rPr>
        <w:pict>
          <v:shape id="_x0000_s1041" style="position:absolute;left:0;text-align:left;margin-left:30.75pt;margin-top:28.6pt;width:563.25pt;height:1pt;z-index:-251697664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4E417C">
        <w:rPr>
          <w:b/>
          <w:bCs/>
          <w:spacing w:val="-1"/>
          <w:sz w:val="20"/>
          <w:szCs w:val="20"/>
        </w:rPr>
        <w:t>Ph</w:t>
      </w:r>
      <w:r w:rsidR="004E417C">
        <w:rPr>
          <w:b/>
          <w:bCs/>
          <w:sz w:val="20"/>
          <w:szCs w:val="20"/>
        </w:rPr>
        <w:t>ys</w:t>
      </w:r>
      <w:r w:rsidR="004E417C">
        <w:rPr>
          <w:b/>
          <w:bCs/>
          <w:spacing w:val="-2"/>
          <w:sz w:val="20"/>
          <w:szCs w:val="20"/>
        </w:rPr>
        <w:t>i</w:t>
      </w:r>
      <w:r w:rsidR="004E417C">
        <w:rPr>
          <w:b/>
          <w:bCs/>
          <w:spacing w:val="-1"/>
          <w:sz w:val="20"/>
          <w:szCs w:val="20"/>
        </w:rPr>
        <w:t>ci</w:t>
      </w:r>
      <w:r w:rsidR="004E417C">
        <w:rPr>
          <w:b/>
          <w:bCs/>
          <w:sz w:val="20"/>
          <w:szCs w:val="20"/>
        </w:rPr>
        <w:t>an</w:t>
      </w:r>
      <w:r w:rsidR="004E417C">
        <w:rPr>
          <w:b/>
          <w:bCs/>
          <w:spacing w:val="-2"/>
          <w:sz w:val="20"/>
          <w:szCs w:val="20"/>
        </w:rPr>
        <w:t xml:space="preserve"> </w:t>
      </w:r>
      <w:r w:rsidR="004E417C">
        <w:rPr>
          <w:b/>
          <w:bCs/>
          <w:sz w:val="20"/>
          <w:szCs w:val="20"/>
        </w:rPr>
        <w:t>N</w:t>
      </w:r>
      <w:r w:rsidR="004E417C">
        <w:rPr>
          <w:b/>
          <w:bCs/>
          <w:spacing w:val="-1"/>
          <w:sz w:val="20"/>
          <w:szCs w:val="20"/>
        </w:rPr>
        <w:t>ame</w:t>
      </w:r>
      <w:r w:rsidR="004E417C">
        <w:rPr>
          <w:b/>
          <w:bCs/>
          <w:sz w:val="20"/>
          <w:szCs w:val="20"/>
        </w:rPr>
        <w:t xml:space="preserve">:  </w:t>
      </w:r>
      <w:r w:rsidR="004E417C">
        <w:rPr>
          <w:b/>
          <w:bCs/>
          <w:sz w:val="20"/>
          <w:szCs w:val="20"/>
          <w:u w:val="single"/>
        </w:rPr>
        <w:t xml:space="preserve"> </w:t>
      </w:r>
      <w:r w:rsidR="004E417C">
        <w:rPr>
          <w:b/>
          <w:bCs/>
          <w:sz w:val="20"/>
          <w:szCs w:val="20"/>
          <w:u w:val="single"/>
        </w:rPr>
        <w:tab/>
      </w:r>
    </w:p>
    <w:p w:rsidR="004E417C" w:rsidRDefault="004E417C">
      <w:pPr>
        <w:tabs>
          <w:tab w:val="left" w:pos="10755"/>
        </w:tabs>
        <w:kinsoku w:val="0"/>
        <w:overflowPunct w:val="0"/>
        <w:spacing w:before="74"/>
        <w:ind w:left="6215"/>
        <w:rPr>
          <w:sz w:val="20"/>
          <w:szCs w:val="20"/>
        </w:rPr>
        <w:sectPr w:rsidR="004E417C">
          <w:pgSz w:w="12240" w:h="15840"/>
          <w:pgMar w:top="1480" w:right="260" w:bottom="1120" w:left="520" w:header="0" w:footer="937" w:gutter="0"/>
          <w:cols w:space="720"/>
          <w:noEndnote/>
        </w:sectPr>
      </w:pPr>
    </w:p>
    <w:p w:rsidR="004E417C" w:rsidRDefault="004E417C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90"/>
        <w:gridCol w:w="1962"/>
        <w:gridCol w:w="1170"/>
        <w:gridCol w:w="1170"/>
        <w:gridCol w:w="900"/>
        <w:gridCol w:w="117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X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PEE</w:t>
            </w:r>
            <w:r>
              <w:rPr>
                <w:color w:val="FFFFFF"/>
                <w:sz w:val="20"/>
                <w:szCs w:val="20"/>
              </w:rPr>
              <w:t>R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</w:t>
            </w:r>
            <w:r>
              <w:rPr>
                <w:color w:val="FFFFFF"/>
                <w:spacing w:val="-2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RENCES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42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ree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rof</w:t>
            </w:r>
            <w:r>
              <w:rPr>
                <w:b/>
                <w:bCs/>
                <w:spacing w:val="-1"/>
                <w:sz w:val="18"/>
                <w:szCs w:val="18"/>
              </w:rPr>
              <w:t>ess</w:t>
            </w:r>
            <w:r>
              <w:rPr>
                <w:b/>
                <w:bCs/>
                <w:sz w:val="18"/>
                <w:szCs w:val="18"/>
              </w:rPr>
              <w:t>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ref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fera</w:t>
            </w:r>
            <w:r>
              <w:rPr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rom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spe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alty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ea,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lativ</w:t>
            </w:r>
            <w:r>
              <w:rPr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art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ers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</w:t>
            </w:r>
            <w:r>
              <w:rPr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ract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f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le,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m</w:t>
            </w:r>
            <w:r>
              <w:rPr>
                <w:b/>
                <w:bCs/>
                <w:sz w:val="18"/>
                <w:szCs w:val="18"/>
              </w:rPr>
              <w:t>em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f</w:t>
            </w:r>
            <w:r>
              <w:rPr>
                <w:b/>
                <w:bCs/>
                <w:sz w:val="18"/>
                <w:szCs w:val="18"/>
              </w:rPr>
              <w:t>rom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Staf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each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ilit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b/>
                <w:bCs/>
                <w:sz w:val="18"/>
                <w:szCs w:val="18"/>
              </w:rPr>
              <w:t>ch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hav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ivil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s.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 w:right="307"/>
            </w:pPr>
            <w:r>
              <w:rPr>
                <w:b/>
                <w:bCs/>
                <w:sz w:val="18"/>
                <w:szCs w:val="18"/>
              </w:rPr>
              <w:t>NOTE: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b/>
                <w:bCs/>
                <w:sz w:val="18"/>
                <w:szCs w:val="18"/>
              </w:rPr>
              <w:t>ces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om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ivi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als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fami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iar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eit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ia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rect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ical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bs</w:t>
            </w:r>
            <w:r>
              <w:rPr>
                <w:b/>
                <w:bCs/>
                <w:sz w:val="18"/>
                <w:szCs w:val="18"/>
              </w:rPr>
              <w:t>erva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gh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wor</w:t>
            </w:r>
            <w:r>
              <w:rPr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rela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387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123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XI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WO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K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HISTOR</w:t>
            </w:r>
            <w:r>
              <w:rPr>
                <w:color w:val="FFFFFF"/>
                <w:sz w:val="20"/>
                <w:szCs w:val="20"/>
              </w:rPr>
              <w:t>Y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itiona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sheet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f </w:t>
            </w:r>
            <w:r>
              <w:rPr>
                <w:color w:val="FFFFFF"/>
                <w:spacing w:val="-1"/>
                <w:sz w:val="20"/>
                <w:szCs w:val="20"/>
              </w:rPr>
              <w:t>necessary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fer</w:t>
            </w:r>
            <w:r>
              <w:rPr>
                <w:color w:val="FFFFFF"/>
                <w:spacing w:val="-3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e This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Section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 xml:space="preserve">ber 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d title)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52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Chronologically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rk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history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ivit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since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completi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postgradu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extra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information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te.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vitae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ffi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rovi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tai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fo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mation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w.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gap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histor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separat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page.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ct</w:t>
            </w:r>
            <w:r>
              <w:rPr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ce/Em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yer: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4E417C" w:rsidRDefault="004E417C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ce/Em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yer: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99" w:right="133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" w:line="206" w:lineRule="exact"/>
              <w:ind w:left="145" w:right="357" w:hanging="46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</w:tbl>
    <w:p w:rsidR="004E417C" w:rsidRDefault="004E417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4E417C" w:rsidRDefault="00A51DE7">
      <w:pPr>
        <w:tabs>
          <w:tab w:val="left" w:pos="10478"/>
        </w:tabs>
        <w:kinsoku w:val="0"/>
        <w:overflowPunct w:val="0"/>
        <w:spacing w:before="74"/>
        <w:ind w:left="5940"/>
        <w:rPr>
          <w:sz w:val="20"/>
          <w:szCs w:val="20"/>
        </w:rPr>
      </w:pPr>
      <w:r>
        <w:rPr>
          <w:noProof/>
        </w:rPr>
        <w:pict>
          <v:shape id="_x0000_s1042" style="position:absolute;left:0;text-align:left;margin-left:31.5pt;margin-top:28.55pt;width:562.1pt;height:1pt;z-index:-251696640;mso-position-horizontal-relative:page;mso-position-vertical-relative:text" coordsize="11242,20" o:allowincell="f" path="m,hhl11242,e" filled="f" strokeweight="1.3476mm">
            <v:path arrowok="t"/>
            <w10:wrap anchorx="page"/>
          </v:shape>
        </w:pict>
      </w:r>
      <w:r w:rsidR="004E417C">
        <w:rPr>
          <w:b/>
          <w:bCs/>
          <w:spacing w:val="-1"/>
          <w:sz w:val="20"/>
          <w:szCs w:val="20"/>
        </w:rPr>
        <w:t>Ph</w:t>
      </w:r>
      <w:r w:rsidR="004E417C">
        <w:rPr>
          <w:b/>
          <w:bCs/>
          <w:sz w:val="20"/>
          <w:szCs w:val="20"/>
        </w:rPr>
        <w:t>ys</w:t>
      </w:r>
      <w:r w:rsidR="004E417C">
        <w:rPr>
          <w:b/>
          <w:bCs/>
          <w:spacing w:val="-1"/>
          <w:sz w:val="20"/>
          <w:szCs w:val="20"/>
        </w:rPr>
        <w:t>icia</w:t>
      </w:r>
      <w:r w:rsidR="004E417C">
        <w:rPr>
          <w:b/>
          <w:bCs/>
          <w:sz w:val="20"/>
          <w:szCs w:val="20"/>
        </w:rPr>
        <w:t>n</w:t>
      </w:r>
      <w:r w:rsidR="004E417C">
        <w:rPr>
          <w:b/>
          <w:bCs/>
          <w:spacing w:val="-2"/>
          <w:sz w:val="20"/>
          <w:szCs w:val="20"/>
        </w:rPr>
        <w:t xml:space="preserve"> </w:t>
      </w:r>
      <w:r w:rsidR="004E417C">
        <w:rPr>
          <w:b/>
          <w:bCs/>
          <w:spacing w:val="-1"/>
          <w:sz w:val="20"/>
          <w:szCs w:val="20"/>
        </w:rPr>
        <w:t>N</w:t>
      </w:r>
      <w:r w:rsidR="004E417C">
        <w:rPr>
          <w:b/>
          <w:bCs/>
          <w:sz w:val="20"/>
          <w:szCs w:val="20"/>
        </w:rPr>
        <w:t>a</w:t>
      </w:r>
      <w:r w:rsidR="004E417C">
        <w:rPr>
          <w:b/>
          <w:bCs/>
          <w:spacing w:val="-1"/>
          <w:sz w:val="20"/>
          <w:szCs w:val="20"/>
        </w:rPr>
        <w:t>me</w:t>
      </w:r>
      <w:r w:rsidR="004E417C">
        <w:rPr>
          <w:b/>
          <w:bCs/>
          <w:sz w:val="20"/>
          <w:szCs w:val="20"/>
        </w:rPr>
        <w:t xml:space="preserve">: </w:t>
      </w:r>
      <w:r w:rsidR="004E417C">
        <w:rPr>
          <w:b/>
          <w:bCs/>
          <w:spacing w:val="-1"/>
          <w:sz w:val="20"/>
          <w:szCs w:val="20"/>
        </w:rPr>
        <w:t xml:space="preserve"> </w:t>
      </w:r>
      <w:r w:rsidR="004E417C">
        <w:rPr>
          <w:b/>
          <w:bCs/>
          <w:sz w:val="20"/>
          <w:szCs w:val="20"/>
          <w:u w:val="single"/>
        </w:rPr>
        <w:t xml:space="preserve"> </w:t>
      </w:r>
      <w:r w:rsidR="004E417C">
        <w:rPr>
          <w:b/>
          <w:bCs/>
          <w:sz w:val="20"/>
          <w:szCs w:val="20"/>
          <w:u w:val="single"/>
        </w:rPr>
        <w:tab/>
      </w:r>
    </w:p>
    <w:p w:rsidR="004E417C" w:rsidRDefault="004E417C">
      <w:pPr>
        <w:tabs>
          <w:tab w:val="left" w:pos="10478"/>
        </w:tabs>
        <w:kinsoku w:val="0"/>
        <w:overflowPunct w:val="0"/>
        <w:spacing w:before="74"/>
        <w:ind w:left="5940"/>
        <w:rPr>
          <w:sz w:val="20"/>
          <w:szCs w:val="20"/>
        </w:rPr>
        <w:sectPr w:rsidR="004E417C">
          <w:pgSz w:w="12240" w:h="15840"/>
          <w:pgMar w:top="1480" w:right="260" w:bottom="1120" w:left="520" w:header="0" w:footer="937" w:gutter="0"/>
          <w:cols w:space="720"/>
          <w:noEndnote/>
        </w:sectPr>
      </w:pPr>
    </w:p>
    <w:p w:rsidR="004E417C" w:rsidRDefault="00A51DE7">
      <w:pPr>
        <w:kinsoku w:val="0"/>
        <w:overflowPunct w:val="0"/>
        <w:spacing w:before="7" w:line="170" w:lineRule="exact"/>
        <w:rPr>
          <w:sz w:val="17"/>
          <w:szCs w:val="17"/>
        </w:rPr>
      </w:pPr>
      <w:r>
        <w:rPr>
          <w:noProof/>
        </w:rPr>
        <w:lastRenderedPageBreak/>
        <w:pict>
          <v:shape id="_x0000_s1043" style="position:absolute;margin-left:328.5pt;margin-top:154pt;width:1pt;height:9.2pt;z-index:-251695616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margin-left:328.5pt;margin-top:201.5pt;width:1pt;height:9.15pt;z-index:-251694592;mso-position-horizontal-relative:page;mso-position-vertical-relative:page" coordsize="20,183" o:allowincell="f" path="m,hhl,182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328.5pt;margin-top:267.4pt;width:1pt;height:9.2pt;z-index:-251693568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328.5pt;margin-top:324.1pt;width:1pt;height:9.15pt;z-index:-251692544;mso-position-horizontal-relative:page;mso-position-vertical-relative:page" coordsize="20,183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328.5pt;margin-top:353.2pt;width:1pt;height:9.2pt;z-index:-251691520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328.5pt;margin-top:382.3pt;width:1pt;height:9.2pt;z-index:-251690496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328.5pt;margin-top:411.4pt;width:1pt;height:9.1pt;z-index:-251689472;mso-position-horizontal-relative:page;mso-position-vertical-relative:page" coordsize="20,182" o:allowincell="f" path="m,hhl,182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328.5pt;margin-top:431.25pt;width:1pt;height:9.2pt;z-index:-251688448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328.5pt;margin-top:451.2pt;width:1pt;height:9.15pt;z-index:-251687424;mso-position-horizontal-relative:page;mso-position-vertical-relative:page" coordsize="20,183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328.5pt;margin-top:480.25pt;width:1pt;height:9.2pt;z-index:-251686400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28.5pt;margin-top:518.55pt;width:1pt;height:9.2pt;z-index:-251685376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4"/>
        <w:gridCol w:w="2566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X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TES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QU</w:t>
            </w:r>
            <w:r>
              <w:rPr>
                <w:color w:val="FFFFFF"/>
                <w:spacing w:val="-2"/>
                <w:sz w:val="20"/>
                <w:szCs w:val="20"/>
              </w:rPr>
              <w:t>ES</w:t>
            </w:r>
            <w:r>
              <w:rPr>
                <w:color w:val="FFFFFF"/>
                <w:sz w:val="20"/>
                <w:szCs w:val="20"/>
              </w:rPr>
              <w:t>TI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estions</w:t>
            </w:r>
            <w:r>
              <w:rPr>
                <w:spacing w:val="-2"/>
                <w:sz w:val="18"/>
                <w:szCs w:val="18"/>
              </w:rPr>
              <w:t xml:space="preserve"> "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es"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o."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question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through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"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es,"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"no,"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please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99"/>
            </w:pPr>
            <w:r>
              <w:rPr>
                <w:sz w:val="18"/>
                <w:szCs w:val="18"/>
              </w:rPr>
              <w:t>provide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sheet.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180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  <w:t>Has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license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practice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jurisdic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Drug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orc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nistration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EA)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nar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otic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registration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jurisdi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restri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suspe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vo</w:t>
            </w:r>
            <w:r>
              <w:rPr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ne</w:t>
            </w:r>
            <w:r>
              <w:rPr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ub</w:t>
            </w:r>
            <w:r>
              <w:rPr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robationary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85"/>
            </w:pP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nquished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license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registration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ily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accepted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nditions,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ined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received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tter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repr</w:t>
            </w:r>
            <w:r>
              <w:rPr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ng?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136" w:hanging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charged,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usp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nded,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fin</w:t>
            </w:r>
            <w:r>
              <w:rPr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disc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plined,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other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se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sanctioned,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ub</w:t>
            </w:r>
            <w:r>
              <w:rPr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b/>
                <w:bCs/>
                <w:sz w:val="16"/>
                <w:szCs w:val="16"/>
              </w:rPr>
              <w:t>ected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obationary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excluded,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inquished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eligibil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</w:t>
            </w:r>
            <w:r>
              <w:rPr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ices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onditions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eligibility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vide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services,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easons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relating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mpetence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per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onduct,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bre</w:t>
            </w:r>
            <w:r>
              <w:rPr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ogram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Medicare,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dicaid,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public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459"/>
            </w:pP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0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0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141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peten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proper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ofessional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conduct,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reach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clinical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pr</w:t>
            </w:r>
            <w:r>
              <w:rPr>
                <w:b/>
                <w:bCs/>
                <w:sz w:val="16"/>
                <w:szCs w:val="16"/>
              </w:rPr>
              <w:t>ivile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ber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hip,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plo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organiza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hospital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f,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group,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depende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(I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A)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,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58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health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aint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MO),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rred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provider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organization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(PPO),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rivate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payer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clud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ng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those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public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progra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socie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assoc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acul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delivery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sys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clinical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privi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eges,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838"/>
            </w:pP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ership,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plo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suspend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estrict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educe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ubject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proba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ionary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rev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ked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299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rrender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allo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expir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ithdra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request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mbership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inic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</w:t>
            </w:r>
            <w:r>
              <w:rPr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leges,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</w:t>
            </w:r>
            <w:r>
              <w:rPr>
                <w:b/>
                <w:bCs/>
                <w:spacing w:val="1"/>
                <w:sz w:val="16"/>
                <w:szCs w:val="16"/>
              </w:rPr>
              <w:t>oy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resigned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hospi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grou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indepe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pract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associa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PA)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plan,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health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tenance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O),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efe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red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der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),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me</w:t>
            </w:r>
            <w:r>
              <w:rPr>
                <w:b/>
                <w:bCs/>
                <w:sz w:val="16"/>
                <w:szCs w:val="16"/>
              </w:rPr>
              <w:t>dical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ciety,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associa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85"/>
            </w:pP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cul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deli</w:t>
            </w:r>
            <w:r>
              <w:rPr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ery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syst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hile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under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vestigation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pete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proper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conduct,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brea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contract,</w:t>
            </w:r>
            <w:r>
              <w:rPr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ret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vestigation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cted,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880" w:hanging="360"/>
            </w:pPr>
            <w:r>
              <w:rPr>
                <w:b/>
                <w:bCs/>
                <w:sz w:val="16"/>
                <w:szCs w:val="16"/>
              </w:rPr>
              <w:t>E.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rrender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ithdr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n,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eques</w:t>
            </w:r>
            <w:r>
              <w:rPr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pelled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elinquish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us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stud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good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standing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internshi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resi</w:t>
            </w:r>
            <w:r>
              <w:rPr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b/>
                <w:bCs/>
                <w:sz w:val="16"/>
                <w:szCs w:val="16"/>
              </w:rPr>
              <w:t>ncy,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fello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ship,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preceptorshi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nical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uc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499" w:hanging="360"/>
            </w:pP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bership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llowship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local,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un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ate,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regional,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interna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sional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rev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ked,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ied,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reduced,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subject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probat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onary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15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148" w:hanging="360"/>
            </w:pP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tifi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ation/recert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icat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specialty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board,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ibility,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fication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rec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rtifica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us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changed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han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b/>
                <w:bCs/>
                <w:sz w:val="16"/>
                <w:szCs w:val="16"/>
              </w:rPr>
              <w:t>angi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el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ibl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tifi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d)?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0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0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99"/>
            </w:pP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convic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ny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cri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nor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raffic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viola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2" w:lineRule="exact"/>
              <w:ind w:left="99"/>
            </w:pPr>
            <w:r>
              <w:rPr>
                <w:b/>
                <w:bCs/>
                <w:sz w:val="16"/>
                <w:szCs w:val="16"/>
              </w:rPr>
              <w:t>I.</w:t>
            </w:r>
            <w:r>
              <w:rPr>
                <w:b/>
                <w:bCs/>
                <w:sz w:val="16"/>
                <w:szCs w:val="16"/>
              </w:rPr>
              <w:tab/>
              <w:t>Do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presently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use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drugs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gally?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493" w:hanging="360"/>
            </w:pPr>
            <w:r>
              <w:rPr>
                <w:b/>
                <w:bCs/>
                <w:sz w:val="16"/>
                <w:szCs w:val="16"/>
              </w:rPr>
              <w:t>J.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jud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entered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against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settl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reed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seven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(7)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years,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ssi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cases,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there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filed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suits/arbitrations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against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4" w:lineRule="exact"/>
              <w:ind w:left="459" w:right="1" w:hanging="360"/>
            </w:pPr>
            <w:r>
              <w:rPr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rance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een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nated,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1"/>
                <w:sz w:val="16"/>
                <w:szCs w:val="16"/>
              </w:rPr>
              <w:t>ed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restricte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fie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(e.g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reduce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b/>
                <w:bCs/>
                <w:sz w:val="16"/>
                <w:szCs w:val="16"/>
              </w:rPr>
              <w:t>ricted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coverage,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surcharged),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rance,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carrier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provided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ritten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notice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ntent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deny,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cancel,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insurance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overage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procedures?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560"/>
              </w:tabs>
              <w:kinsoku w:val="0"/>
              <w:overflowPunct w:val="0"/>
              <w:spacing w:line="184" w:lineRule="exact"/>
              <w:ind w:left="459" w:right="218" w:hanging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.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able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all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services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requi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agre</w:t>
            </w:r>
            <w:r>
              <w:rPr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Healthcare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hich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applying,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ithout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reasonable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mm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dation,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according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accepted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stan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ards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nd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ithout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posing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direct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reat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181" w:lineRule="exact"/>
              <w:ind w:left="459"/>
            </w:pP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afe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tients?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86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bookmarkStart w:id="4" w:name="Yes ?"/>
            <w:bookmarkStart w:id="5" w:name="No ?"/>
            <w:bookmarkEnd w:id="4"/>
            <w:bookmarkEnd w:id="5"/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/>
              <w:ind w:left="108" w:right="30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hereby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affi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this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Section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X</w:t>
            </w:r>
            <w:r>
              <w:rPr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I,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Atte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Questions,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addenda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ue,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cu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rent,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plete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no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ledge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belief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fu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nished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good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fa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h.</w:t>
            </w:r>
            <w:r>
              <w:rPr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und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tand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ateria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mission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epr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sentations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m</w:t>
            </w:r>
            <w:r>
              <w:rPr>
                <w:b/>
                <w:bCs/>
                <w:sz w:val="16"/>
                <w:szCs w:val="16"/>
              </w:rPr>
              <w:t>ay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sult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applica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ination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my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privileges,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oy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physic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gre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nt.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19" w:lineRule="exact"/>
              <w:ind w:left="108"/>
            </w:pPr>
            <w:bookmarkStart w:id="6" w:name="Print Name Here: _______________________"/>
            <w:bookmarkEnd w:id="6"/>
            <w:r>
              <w:rPr>
                <w:b/>
                <w:bCs/>
                <w:spacing w:val="-1"/>
                <w:sz w:val="20"/>
                <w:szCs w:val="20"/>
              </w:rPr>
              <w:t>Prin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Nam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Here:</w:t>
            </w:r>
          </w:p>
        </w:tc>
      </w:tr>
    </w:tbl>
    <w:p w:rsidR="004E417C" w:rsidRDefault="004E417C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4E417C" w:rsidRDefault="00A51DE7">
      <w:pPr>
        <w:tabs>
          <w:tab w:val="left" w:pos="8620"/>
          <w:tab w:val="left" w:pos="10723"/>
        </w:tabs>
        <w:kinsoku w:val="0"/>
        <w:overflowPunct w:val="0"/>
        <w:spacing w:before="77" w:line="230" w:lineRule="exact"/>
        <w:ind w:left="2767" w:right="736" w:hanging="2550"/>
        <w:rPr>
          <w:sz w:val="20"/>
          <w:szCs w:val="20"/>
        </w:rPr>
      </w:pPr>
      <w:r>
        <w:rPr>
          <w:noProof/>
        </w:rPr>
        <w:pict>
          <v:shape id="_x0000_s1054" style="position:absolute;left:0;text-align:left;margin-left:328.5pt;margin-top:-68.3pt;width:1pt;height:9.2pt;z-index:-251684352;mso-position-horizontal-relative:page;mso-position-vertical-relative:text" coordsize="20,184" o:allowincell="f" path="m,hhl,183e" filled="f" strokeweight=".82pt">
            <v:path arrowok="t"/>
            <w10:wrap anchorx="page"/>
          </v:shape>
        </w:pict>
      </w:r>
      <w:r w:rsidR="004E417C">
        <w:rPr>
          <w:b/>
          <w:bCs/>
          <w:spacing w:val="-1"/>
          <w:sz w:val="20"/>
          <w:szCs w:val="20"/>
        </w:rPr>
        <w:t>Ph</w:t>
      </w:r>
      <w:r w:rsidR="004E417C">
        <w:rPr>
          <w:b/>
          <w:bCs/>
          <w:sz w:val="20"/>
          <w:szCs w:val="20"/>
        </w:rPr>
        <w:t>ys</w:t>
      </w:r>
      <w:r w:rsidR="004E417C">
        <w:rPr>
          <w:b/>
          <w:bCs/>
          <w:spacing w:val="-1"/>
          <w:sz w:val="20"/>
          <w:szCs w:val="20"/>
        </w:rPr>
        <w:t>icia</w:t>
      </w:r>
      <w:r w:rsidR="004E417C">
        <w:rPr>
          <w:b/>
          <w:bCs/>
          <w:sz w:val="20"/>
          <w:szCs w:val="20"/>
        </w:rPr>
        <w:t>n</w:t>
      </w:r>
      <w:r w:rsidR="004E417C">
        <w:rPr>
          <w:b/>
          <w:bCs/>
          <w:spacing w:val="-1"/>
          <w:sz w:val="20"/>
          <w:szCs w:val="20"/>
        </w:rPr>
        <w:t xml:space="preserve"> S</w:t>
      </w:r>
      <w:r w:rsidR="004E417C">
        <w:rPr>
          <w:b/>
          <w:bCs/>
          <w:spacing w:val="-2"/>
          <w:sz w:val="20"/>
          <w:szCs w:val="20"/>
        </w:rPr>
        <w:t>i</w:t>
      </w:r>
      <w:r w:rsidR="004E417C">
        <w:rPr>
          <w:b/>
          <w:bCs/>
          <w:spacing w:val="-1"/>
          <w:sz w:val="20"/>
          <w:szCs w:val="20"/>
        </w:rPr>
        <w:t>gn</w:t>
      </w:r>
      <w:r w:rsidR="004E417C">
        <w:rPr>
          <w:b/>
          <w:bCs/>
          <w:sz w:val="20"/>
          <w:szCs w:val="20"/>
        </w:rPr>
        <w:t>a</w:t>
      </w:r>
      <w:r w:rsidR="004E417C">
        <w:rPr>
          <w:b/>
          <w:bCs/>
          <w:spacing w:val="-1"/>
          <w:sz w:val="20"/>
          <w:szCs w:val="20"/>
        </w:rPr>
        <w:t>ture</w:t>
      </w:r>
      <w:r w:rsidR="004E417C">
        <w:rPr>
          <w:b/>
          <w:bCs/>
          <w:sz w:val="20"/>
          <w:szCs w:val="20"/>
        </w:rPr>
        <w:t>_</w:t>
      </w:r>
      <w:r w:rsidR="004E417C">
        <w:rPr>
          <w:b/>
          <w:bCs/>
          <w:sz w:val="20"/>
          <w:szCs w:val="20"/>
          <w:u w:val="single"/>
        </w:rPr>
        <w:t xml:space="preserve"> </w:t>
      </w:r>
      <w:r w:rsidR="004E417C">
        <w:rPr>
          <w:b/>
          <w:bCs/>
          <w:sz w:val="20"/>
          <w:szCs w:val="20"/>
          <w:u w:val="single"/>
        </w:rPr>
        <w:tab/>
      </w:r>
      <w:r w:rsidR="004E417C">
        <w:rPr>
          <w:b/>
          <w:bCs/>
          <w:sz w:val="20"/>
          <w:szCs w:val="20"/>
          <w:u w:val="single"/>
        </w:rPr>
        <w:tab/>
      </w:r>
      <w:r w:rsidR="004E417C">
        <w:rPr>
          <w:b/>
          <w:bCs/>
          <w:spacing w:val="-1"/>
          <w:sz w:val="20"/>
          <w:szCs w:val="20"/>
        </w:rPr>
        <w:t>_D</w:t>
      </w:r>
      <w:r w:rsidR="004E417C">
        <w:rPr>
          <w:b/>
          <w:bCs/>
          <w:sz w:val="20"/>
          <w:szCs w:val="20"/>
        </w:rPr>
        <w:t>at</w:t>
      </w:r>
      <w:r w:rsidR="004E417C">
        <w:rPr>
          <w:b/>
          <w:bCs/>
          <w:spacing w:val="-1"/>
          <w:sz w:val="20"/>
          <w:szCs w:val="20"/>
        </w:rPr>
        <w:t>e</w:t>
      </w:r>
      <w:r w:rsidR="004E417C">
        <w:rPr>
          <w:b/>
          <w:bCs/>
          <w:spacing w:val="-1"/>
          <w:sz w:val="20"/>
          <w:szCs w:val="20"/>
          <w:u w:val="thick"/>
        </w:rPr>
        <w:tab/>
      </w:r>
      <w:r w:rsidR="004E417C">
        <w:rPr>
          <w:b/>
          <w:bCs/>
          <w:spacing w:val="-1"/>
          <w:sz w:val="20"/>
          <w:szCs w:val="20"/>
        </w:rPr>
        <w:t>(Stamp</w:t>
      </w:r>
      <w:r w:rsidR="004E417C">
        <w:rPr>
          <w:b/>
          <w:bCs/>
          <w:spacing w:val="-2"/>
          <w:sz w:val="20"/>
          <w:szCs w:val="20"/>
        </w:rPr>
        <w:t>e</w:t>
      </w:r>
      <w:r w:rsidR="004E417C">
        <w:rPr>
          <w:b/>
          <w:bCs/>
          <w:sz w:val="20"/>
          <w:szCs w:val="20"/>
        </w:rPr>
        <w:t xml:space="preserve">d </w:t>
      </w:r>
      <w:r w:rsidR="004E417C">
        <w:rPr>
          <w:b/>
          <w:bCs/>
          <w:spacing w:val="-1"/>
          <w:sz w:val="20"/>
          <w:szCs w:val="20"/>
        </w:rPr>
        <w:t>S</w:t>
      </w:r>
      <w:r w:rsidR="004E417C">
        <w:rPr>
          <w:b/>
          <w:bCs/>
          <w:spacing w:val="-2"/>
          <w:sz w:val="20"/>
          <w:szCs w:val="20"/>
        </w:rPr>
        <w:t>i</w:t>
      </w:r>
      <w:r w:rsidR="004E417C">
        <w:rPr>
          <w:b/>
          <w:bCs/>
          <w:spacing w:val="-1"/>
          <w:sz w:val="20"/>
          <w:szCs w:val="20"/>
        </w:rPr>
        <w:t>gnatu</w:t>
      </w:r>
      <w:r w:rsidR="004E417C">
        <w:rPr>
          <w:b/>
          <w:bCs/>
          <w:spacing w:val="-2"/>
          <w:sz w:val="20"/>
          <w:szCs w:val="20"/>
        </w:rPr>
        <w:t>r</w:t>
      </w:r>
      <w:r w:rsidR="004E417C">
        <w:rPr>
          <w:b/>
          <w:bCs/>
          <w:sz w:val="20"/>
          <w:szCs w:val="20"/>
        </w:rPr>
        <w:t xml:space="preserve">e </w:t>
      </w:r>
      <w:r w:rsidR="004E417C">
        <w:rPr>
          <w:b/>
          <w:bCs/>
          <w:spacing w:val="-1"/>
          <w:sz w:val="20"/>
          <w:szCs w:val="20"/>
        </w:rPr>
        <w:t>I</w:t>
      </w:r>
      <w:r w:rsidR="004E417C">
        <w:rPr>
          <w:b/>
          <w:bCs/>
          <w:sz w:val="20"/>
          <w:szCs w:val="20"/>
        </w:rPr>
        <w:t>s</w:t>
      </w:r>
      <w:r w:rsidR="004E417C">
        <w:rPr>
          <w:b/>
          <w:bCs/>
          <w:spacing w:val="-1"/>
          <w:sz w:val="20"/>
          <w:szCs w:val="20"/>
        </w:rPr>
        <w:t xml:space="preserve"> No</w:t>
      </w:r>
      <w:r w:rsidR="004E417C">
        <w:rPr>
          <w:b/>
          <w:bCs/>
          <w:sz w:val="20"/>
          <w:szCs w:val="20"/>
        </w:rPr>
        <w:t xml:space="preserve">t </w:t>
      </w:r>
      <w:r w:rsidR="004E417C">
        <w:rPr>
          <w:b/>
          <w:bCs/>
          <w:spacing w:val="-1"/>
          <w:sz w:val="20"/>
          <w:szCs w:val="20"/>
        </w:rPr>
        <w:t>Acceptabl</w:t>
      </w:r>
      <w:r w:rsidR="004E417C">
        <w:rPr>
          <w:b/>
          <w:bCs/>
          <w:spacing w:val="-2"/>
          <w:sz w:val="20"/>
          <w:szCs w:val="20"/>
        </w:rPr>
        <w:t>e</w:t>
      </w:r>
      <w:r w:rsidR="004E417C">
        <w:rPr>
          <w:b/>
          <w:bCs/>
          <w:sz w:val="20"/>
          <w:szCs w:val="20"/>
        </w:rPr>
        <w:t>)</w:t>
      </w:r>
    </w:p>
    <w:p w:rsidR="004E417C" w:rsidRDefault="00A51DE7">
      <w:pPr>
        <w:tabs>
          <w:tab w:val="left" w:pos="11201"/>
        </w:tabs>
        <w:kinsoku w:val="0"/>
        <w:overflowPunct w:val="0"/>
        <w:spacing w:line="228" w:lineRule="exact"/>
        <w:ind w:left="6662"/>
        <w:rPr>
          <w:sz w:val="20"/>
          <w:szCs w:val="20"/>
        </w:rPr>
      </w:pPr>
      <w:r>
        <w:rPr>
          <w:noProof/>
        </w:rPr>
        <w:pict>
          <v:shape id="_x0000_s1055" style="position:absolute;left:0;text-align:left;margin-left:31.5pt;margin-top:24.75pt;width:562.1pt;height:1pt;z-index:-251683328;mso-position-horizontal-relative:page;mso-position-vertical-relative:text" coordsize="11242,20" o:allowincell="f" path="m,hhl11242,e" filled="f" strokeweight="1.3476mm">
            <v:path arrowok="t"/>
            <w10:wrap anchorx="page"/>
          </v:shape>
        </w:pict>
      </w:r>
      <w:r w:rsidR="004E417C">
        <w:rPr>
          <w:b/>
          <w:bCs/>
          <w:spacing w:val="-1"/>
          <w:sz w:val="20"/>
          <w:szCs w:val="20"/>
        </w:rPr>
        <w:t>Ph</w:t>
      </w:r>
      <w:r w:rsidR="004E417C">
        <w:rPr>
          <w:b/>
          <w:bCs/>
          <w:sz w:val="20"/>
          <w:szCs w:val="20"/>
        </w:rPr>
        <w:t>ys</w:t>
      </w:r>
      <w:r w:rsidR="004E417C">
        <w:rPr>
          <w:b/>
          <w:bCs/>
          <w:spacing w:val="-1"/>
          <w:sz w:val="20"/>
          <w:szCs w:val="20"/>
        </w:rPr>
        <w:t>icia</w:t>
      </w:r>
      <w:r w:rsidR="004E417C">
        <w:rPr>
          <w:b/>
          <w:bCs/>
          <w:sz w:val="20"/>
          <w:szCs w:val="20"/>
        </w:rPr>
        <w:t>n</w:t>
      </w:r>
      <w:r w:rsidR="004E417C">
        <w:rPr>
          <w:b/>
          <w:bCs/>
          <w:spacing w:val="-2"/>
          <w:sz w:val="20"/>
          <w:szCs w:val="20"/>
        </w:rPr>
        <w:t xml:space="preserve"> </w:t>
      </w:r>
      <w:r w:rsidR="004E417C">
        <w:rPr>
          <w:b/>
          <w:bCs/>
          <w:sz w:val="20"/>
          <w:szCs w:val="20"/>
        </w:rPr>
        <w:t>N</w:t>
      </w:r>
      <w:r w:rsidR="004E417C">
        <w:rPr>
          <w:b/>
          <w:bCs/>
          <w:spacing w:val="-1"/>
          <w:sz w:val="20"/>
          <w:szCs w:val="20"/>
        </w:rPr>
        <w:t>ame</w:t>
      </w:r>
      <w:r w:rsidR="004E417C">
        <w:rPr>
          <w:b/>
          <w:bCs/>
          <w:sz w:val="20"/>
          <w:szCs w:val="20"/>
        </w:rPr>
        <w:t>:</w:t>
      </w:r>
      <w:r w:rsidR="004E417C">
        <w:rPr>
          <w:b/>
          <w:bCs/>
          <w:sz w:val="20"/>
          <w:szCs w:val="20"/>
          <w:u w:val="single"/>
        </w:rPr>
        <w:tab/>
      </w:r>
      <w:r w:rsidR="004E417C">
        <w:rPr>
          <w:b/>
          <w:bCs/>
          <w:sz w:val="20"/>
          <w:szCs w:val="20"/>
        </w:rPr>
        <w:t>.</w:t>
      </w:r>
    </w:p>
    <w:p w:rsidR="004E417C" w:rsidRDefault="004E417C">
      <w:pPr>
        <w:tabs>
          <w:tab w:val="left" w:pos="11201"/>
        </w:tabs>
        <w:kinsoku w:val="0"/>
        <w:overflowPunct w:val="0"/>
        <w:spacing w:line="228" w:lineRule="exact"/>
        <w:ind w:left="6662"/>
        <w:rPr>
          <w:sz w:val="20"/>
          <w:szCs w:val="20"/>
        </w:rPr>
        <w:sectPr w:rsidR="004E417C">
          <w:pgSz w:w="12240" w:h="15840"/>
          <w:pgMar w:top="1480" w:right="260" w:bottom="1120" w:left="520" w:header="0" w:footer="937" w:gutter="0"/>
          <w:cols w:space="720"/>
          <w:noEndnote/>
        </w:sectPr>
      </w:pPr>
    </w:p>
    <w:p w:rsidR="004E417C" w:rsidRDefault="004E417C">
      <w:pPr>
        <w:kinsoku w:val="0"/>
        <w:overflowPunct w:val="0"/>
        <w:spacing w:line="160" w:lineRule="exact"/>
        <w:rPr>
          <w:sz w:val="16"/>
          <w:szCs w:val="16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74"/>
        <w:ind w:left="3359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INFORMATIO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RELEASE/ACKNOWLEDGM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z w:val="20"/>
          <w:szCs w:val="20"/>
        </w:rPr>
        <w:t>S</w:t>
      </w:r>
    </w:p>
    <w:p w:rsidR="004E417C" w:rsidRDefault="004E417C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4E417C" w:rsidRDefault="00A51DE7">
      <w:pPr>
        <w:kinsoku w:val="0"/>
        <w:overflowPunct w:val="0"/>
        <w:spacing w:before="76"/>
        <w:ind w:left="109" w:right="198"/>
        <w:rPr>
          <w:sz w:val="18"/>
          <w:szCs w:val="18"/>
        </w:rPr>
      </w:pPr>
      <w:r>
        <w:rPr>
          <w:noProof/>
        </w:rPr>
        <w:pict>
          <v:group id="_x0000_s1056" style="position:absolute;left:0;text-align:left;margin-left:30.7pt;margin-top:-20.45pt;width:564.1pt;height:13.4pt;z-index:-251682304;mso-position-horizontal-relative:page" coordorigin="614,-409" coordsize="11282,268" o:allowincell="f">
            <v:shape id="_x0000_s1057" style="position:absolute;left:622;top:-400;width:11265;height:20" coordsize="11265,20" o:allowincell="f" path="m,hhl11264,e" filled="f" strokeweight=".31042mm">
              <v:path arrowok="t"/>
            </v:shape>
            <v:shape id="_x0000_s1058" style="position:absolute;left:630;top:-393;width:20;height:244" coordsize="20,244" o:allowincell="f" path="m,hhl,243e" filled="f" strokeweight=".28925mm">
              <v:path arrowok="t"/>
            </v:shape>
            <v:shape id="_x0000_s1059" style="position:absolute;left:622;top:-156;width:11265;height:20" coordsize="11265,20" o:allowincell="f" path="m,hhl11264,e" filled="f" strokeweight=".28925mm">
              <v:path arrowok="t"/>
            </v:shape>
            <v:shape id="_x0000_s1060" style="position:absolute;left:11879;top:-393;width:20;height:244" coordsize="20,244" o:allowincell="f" path="m,hhl,243e" filled="f" strokeweight=".82pt">
              <v:path arrowok="t"/>
            </v:shape>
            <w10:wrap anchorx="page"/>
          </v:group>
        </w:pict>
      </w:r>
      <w:r w:rsidR="004E417C">
        <w:rPr>
          <w:sz w:val="18"/>
          <w:szCs w:val="18"/>
        </w:rPr>
        <w:t>I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here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y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conse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t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the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disclosur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,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insp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ction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co</w:t>
      </w:r>
      <w:r w:rsidR="004E417C">
        <w:rPr>
          <w:spacing w:val="-2"/>
          <w:sz w:val="18"/>
          <w:szCs w:val="18"/>
        </w:rPr>
        <w:t>p</w:t>
      </w:r>
      <w:r w:rsidR="004E417C">
        <w:rPr>
          <w:spacing w:val="1"/>
          <w:sz w:val="18"/>
          <w:szCs w:val="18"/>
        </w:rPr>
        <w:t>y</w:t>
      </w:r>
      <w:r w:rsidR="004E417C">
        <w:rPr>
          <w:sz w:val="18"/>
          <w:szCs w:val="18"/>
        </w:rPr>
        <w:t>ing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i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fo</w:t>
      </w:r>
      <w:r w:rsidR="004E417C">
        <w:rPr>
          <w:spacing w:val="-2"/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ation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doc</w:t>
      </w:r>
      <w:r w:rsidR="004E417C">
        <w:rPr>
          <w:spacing w:val="-2"/>
          <w:sz w:val="18"/>
          <w:szCs w:val="18"/>
        </w:rPr>
        <w:t>u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ents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rel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ting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m</w:t>
      </w:r>
      <w:r w:rsidR="004E417C">
        <w:rPr>
          <w:sz w:val="18"/>
          <w:szCs w:val="18"/>
        </w:rPr>
        <w:t>y</w:t>
      </w:r>
      <w:r w:rsidR="004E417C">
        <w:rPr>
          <w:spacing w:val="-3"/>
          <w:sz w:val="18"/>
          <w:szCs w:val="18"/>
        </w:rPr>
        <w:t xml:space="preserve"> </w:t>
      </w:r>
      <w:r w:rsidR="004E417C">
        <w:rPr>
          <w:sz w:val="18"/>
          <w:szCs w:val="18"/>
        </w:rPr>
        <w:t>cre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ent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als,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qualif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c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ons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I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here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y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consent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the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isclosur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i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spection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co</w:t>
      </w:r>
      <w:r w:rsidR="004E417C">
        <w:rPr>
          <w:spacing w:val="-2"/>
          <w:sz w:val="18"/>
          <w:szCs w:val="18"/>
        </w:rPr>
        <w:t>p</w:t>
      </w:r>
      <w:r w:rsidR="004E417C">
        <w:rPr>
          <w:spacing w:val="1"/>
          <w:sz w:val="18"/>
          <w:szCs w:val="18"/>
        </w:rPr>
        <w:t>y</w:t>
      </w:r>
      <w:r w:rsidR="004E417C">
        <w:rPr>
          <w:sz w:val="18"/>
          <w:szCs w:val="18"/>
        </w:rPr>
        <w:t>ing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infor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a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ion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docu</w:t>
      </w:r>
      <w:r w:rsidR="004E417C">
        <w:rPr>
          <w:spacing w:val="-1"/>
          <w:sz w:val="18"/>
          <w:szCs w:val="18"/>
        </w:rPr>
        <w:t>me</w:t>
      </w:r>
      <w:r w:rsidR="004E417C">
        <w:rPr>
          <w:sz w:val="18"/>
          <w:szCs w:val="18"/>
        </w:rPr>
        <w:t>nts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re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ating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y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cre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ent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al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q</w:t>
      </w:r>
      <w:r w:rsidR="004E417C">
        <w:rPr>
          <w:spacing w:val="-2"/>
          <w:sz w:val="18"/>
          <w:szCs w:val="18"/>
        </w:rPr>
        <w:t>u</w:t>
      </w:r>
      <w:r w:rsidR="004E417C">
        <w:rPr>
          <w:sz w:val="18"/>
          <w:szCs w:val="18"/>
        </w:rPr>
        <w:t>alif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c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tions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perfor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ance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("c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eden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ia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ing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information")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y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etween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"t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is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Healthc</w:t>
      </w:r>
      <w:r w:rsidR="004E417C">
        <w:rPr>
          <w:spacing w:val="-2"/>
          <w:sz w:val="18"/>
          <w:szCs w:val="18"/>
        </w:rPr>
        <w:t>a</w:t>
      </w:r>
      <w:r w:rsidR="004E417C">
        <w:rPr>
          <w:sz w:val="18"/>
          <w:szCs w:val="18"/>
        </w:rPr>
        <w:t>re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O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ganization"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other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Healt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ca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Organizations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(</w:t>
      </w:r>
      <w:r w:rsidR="004E417C">
        <w:rPr>
          <w:sz w:val="18"/>
          <w:szCs w:val="18"/>
        </w:rPr>
        <w:t>e.g.,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hospital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medical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staff</w:t>
      </w:r>
      <w:r w:rsidR="004E417C">
        <w:rPr>
          <w:spacing w:val="-2"/>
          <w:sz w:val="18"/>
          <w:szCs w:val="18"/>
        </w:rPr>
        <w:t>s</w:t>
      </w:r>
      <w:r w:rsidR="004E417C">
        <w:rPr>
          <w:sz w:val="18"/>
          <w:szCs w:val="18"/>
        </w:rPr>
        <w:t>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me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i</w:t>
      </w:r>
      <w:r w:rsidR="004E417C">
        <w:rPr>
          <w:spacing w:val="-1"/>
          <w:sz w:val="18"/>
          <w:szCs w:val="18"/>
        </w:rPr>
        <w:t>ca</w:t>
      </w:r>
      <w:r w:rsidR="004E417C">
        <w:rPr>
          <w:sz w:val="18"/>
          <w:szCs w:val="18"/>
        </w:rPr>
        <w:t>l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 xml:space="preserve">groups,  </w:t>
      </w:r>
      <w:r w:rsidR="004E417C">
        <w:rPr>
          <w:sz w:val="18"/>
          <w:szCs w:val="18"/>
        </w:rPr>
        <w:t>indepen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ent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p</w:t>
      </w:r>
      <w:r w:rsidR="004E417C">
        <w:rPr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ct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ce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associ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tio</w:t>
      </w:r>
      <w:r w:rsidR="004E417C">
        <w:rPr>
          <w:spacing w:val="-2"/>
          <w:sz w:val="18"/>
          <w:szCs w:val="18"/>
        </w:rPr>
        <w:t>n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{IPAs},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-health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ainte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an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e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g</w:t>
      </w:r>
      <w:r w:rsidR="004E417C">
        <w:rPr>
          <w:spacing w:val="-2"/>
          <w:sz w:val="18"/>
          <w:szCs w:val="18"/>
        </w:rPr>
        <w:t>a</w:t>
      </w:r>
      <w:r w:rsidR="004E417C">
        <w:rPr>
          <w:sz w:val="18"/>
          <w:szCs w:val="18"/>
        </w:rPr>
        <w:t>nizations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{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MOs},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preferred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provider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orga</w:t>
      </w:r>
      <w:r w:rsidR="004E417C">
        <w:rPr>
          <w:spacing w:val="-2"/>
          <w:sz w:val="18"/>
          <w:szCs w:val="18"/>
        </w:rPr>
        <w:t>n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zations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{PPOs},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ot</w:t>
      </w:r>
      <w:r w:rsidR="004E417C">
        <w:rPr>
          <w:spacing w:val="-3"/>
          <w:sz w:val="18"/>
          <w:szCs w:val="18"/>
        </w:rPr>
        <w:t>h</w:t>
      </w:r>
      <w:r w:rsidR="004E417C">
        <w:rPr>
          <w:sz w:val="18"/>
          <w:szCs w:val="18"/>
        </w:rPr>
        <w:t>er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ea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th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el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ve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 xml:space="preserve">y </w:t>
      </w:r>
      <w:r w:rsidR="004E417C">
        <w:rPr>
          <w:spacing w:val="-2"/>
          <w:sz w:val="18"/>
          <w:szCs w:val="18"/>
        </w:rPr>
        <w:t>s</w:t>
      </w:r>
      <w:r w:rsidR="004E417C">
        <w:rPr>
          <w:spacing w:val="2"/>
          <w:sz w:val="18"/>
          <w:szCs w:val="18"/>
        </w:rPr>
        <w:t>y</w:t>
      </w:r>
      <w:r w:rsidR="004E417C">
        <w:rPr>
          <w:spacing w:val="-1"/>
          <w:sz w:val="18"/>
          <w:szCs w:val="18"/>
        </w:rPr>
        <w:t>st</w:t>
      </w:r>
      <w:r w:rsidR="004E417C">
        <w:rPr>
          <w:sz w:val="18"/>
          <w:szCs w:val="18"/>
        </w:rPr>
        <w:t>e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s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o</w:t>
      </w:r>
      <w:r w:rsidR="004E417C">
        <w:rPr>
          <w:sz w:val="18"/>
          <w:szCs w:val="18"/>
        </w:rPr>
        <w:t>r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e</w:t>
      </w:r>
      <w:r w:rsidR="004E417C">
        <w:rPr>
          <w:spacing w:val="-2"/>
          <w:sz w:val="18"/>
          <w:szCs w:val="18"/>
        </w:rPr>
        <w:t>n</w:t>
      </w:r>
      <w:r w:rsidR="004E417C">
        <w:rPr>
          <w:spacing w:val="-1"/>
          <w:sz w:val="18"/>
          <w:szCs w:val="18"/>
        </w:rPr>
        <w:t>titi</w:t>
      </w:r>
      <w:r w:rsidR="004E417C">
        <w:rPr>
          <w:sz w:val="18"/>
          <w:szCs w:val="18"/>
        </w:rPr>
        <w:t>e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,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e</w:t>
      </w:r>
      <w:r w:rsidR="004E417C">
        <w:rPr>
          <w:spacing w:val="-1"/>
          <w:sz w:val="18"/>
          <w:szCs w:val="18"/>
        </w:rPr>
        <w:t>di</w:t>
      </w:r>
      <w:r w:rsidR="004E417C">
        <w:rPr>
          <w:sz w:val="18"/>
          <w:szCs w:val="18"/>
        </w:rPr>
        <w:t>cal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so</w:t>
      </w:r>
      <w:r w:rsidR="004E417C">
        <w:rPr>
          <w:sz w:val="18"/>
          <w:szCs w:val="18"/>
        </w:rPr>
        <w:t>c</w:t>
      </w:r>
      <w:r w:rsidR="004E417C">
        <w:rPr>
          <w:spacing w:val="-1"/>
          <w:sz w:val="18"/>
          <w:szCs w:val="18"/>
        </w:rPr>
        <w:t>ieti</w:t>
      </w:r>
      <w:r w:rsidR="004E417C">
        <w:rPr>
          <w:sz w:val="18"/>
          <w:szCs w:val="18"/>
        </w:rPr>
        <w:t>e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,</w:t>
      </w:r>
      <w:r w:rsidR="004E417C">
        <w:rPr>
          <w:spacing w:val="36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prof</w:t>
      </w:r>
      <w:r w:rsidR="004E417C">
        <w:rPr>
          <w:sz w:val="18"/>
          <w:szCs w:val="18"/>
        </w:rPr>
        <w:t>e</w:t>
      </w:r>
      <w:r w:rsidR="004E417C">
        <w:rPr>
          <w:spacing w:val="-1"/>
          <w:sz w:val="18"/>
          <w:szCs w:val="18"/>
        </w:rPr>
        <w:t>ssiona</w:t>
      </w:r>
      <w:r w:rsidR="004E417C">
        <w:rPr>
          <w:sz w:val="18"/>
          <w:szCs w:val="18"/>
        </w:rPr>
        <w:t>l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</w:t>
      </w:r>
      <w:r w:rsidR="004E417C">
        <w:rPr>
          <w:spacing w:val="-1"/>
          <w:sz w:val="18"/>
          <w:szCs w:val="18"/>
        </w:rPr>
        <w:t>sso</w:t>
      </w:r>
      <w:r w:rsidR="004E417C">
        <w:rPr>
          <w:sz w:val="18"/>
          <w:szCs w:val="18"/>
        </w:rPr>
        <w:t>c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ations,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medical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scho</w:t>
      </w:r>
      <w:r w:rsidR="004E417C">
        <w:rPr>
          <w:spacing w:val="-2"/>
          <w:sz w:val="18"/>
          <w:szCs w:val="18"/>
        </w:rPr>
        <w:t>o</w:t>
      </w:r>
      <w:r w:rsidR="004E417C">
        <w:rPr>
          <w:sz w:val="18"/>
          <w:szCs w:val="18"/>
        </w:rPr>
        <w:t>l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f</w:t>
      </w:r>
      <w:r w:rsidR="004E417C">
        <w:rPr>
          <w:sz w:val="18"/>
          <w:szCs w:val="18"/>
        </w:rPr>
        <w:t>aculty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posi</w:t>
      </w:r>
      <w:r w:rsidR="004E417C">
        <w:rPr>
          <w:spacing w:val="-2"/>
          <w:sz w:val="18"/>
          <w:szCs w:val="18"/>
        </w:rPr>
        <w:t>t</w:t>
      </w:r>
      <w:r w:rsidR="004E417C">
        <w:rPr>
          <w:sz w:val="18"/>
          <w:szCs w:val="18"/>
        </w:rPr>
        <w:t>ions,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t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aining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programs,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profe</w:t>
      </w:r>
      <w:r w:rsidR="004E417C">
        <w:rPr>
          <w:spacing w:val="-3"/>
          <w:sz w:val="18"/>
          <w:szCs w:val="18"/>
        </w:rPr>
        <w:t>s</w:t>
      </w:r>
      <w:r w:rsidR="004E417C">
        <w:rPr>
          <w:sz w:val="18"/>
          <w:szCs w:val="18"/>
        </w:rPr>
        <w:t>sional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i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bili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y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insura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ce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co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panies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{with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re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pe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t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cer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if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ca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ion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cove</w:t>
      </w:r>
      <w:r w:rsidR="004E417C">
        <w:rPr>
          <w:spacing w:val="-2"/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ge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laim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isto</w:t>
      </w:r>
      <w:r w:rsidR="004E417C">
        <w:rPr>
          <w:spacing w:val="-2"/>
          <w:sz w:val="18"/>
          <w:szCs w:val="18"/>
        </w:rPr>
        <w:t>r</w:t>
      </w:r>
      <w:r w:rsidR="004E417C">
        <w:rPr>
          <w:spacing w:val="2"/>
          <w:sz w:val="18"/>
          <w:szCs w:val="18"/>
        </w:rPr>
        <w:t>y</w:t>
      </w:r>
      <w:r w:rsidR="004E417C">
        <w:rPr>
          <w:spacing w:val="-2"/>
          <w:sz w:val="18"/>
          <w:szCs w:val="18"/>
        </w:rPr>
        <w:t>}</w:t>
      </w:r>
      <w:r w:rsidR="004E417C">
        <w:rPr>
          <w:sz w:val="18"/>
          <w:szCs w:val="18"/>
        </w:rPr>
        <w:t>,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licensing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authorities,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usinesses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i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dividuals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ting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th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ir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agents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col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ec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ive</w:t>
      </w:r>
      <w:r w:rsidR="004E417C">
        <w:rPr>
          <w:spacing w:val="-1"/>
          <w:sz w:val="18"/>
          <w:szCs w:val="18"/>
        </w:rPr>
        <w:t>l</w:t>
      </w:r>
      <w:r w:rsidR="004E417C">
        <w:rPr>
          <w:sz w:val="18"/>
          <w:szCs w:val="18"/>
        </w:rPr>
        <w:t>y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"H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alt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care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Organ</w:t>
      </w:r>
      <w:r w:rsidR="004E417C">
        <w:rPr>
          <w:spacing w:val="-1"/>
          <w:sz w:val="18"/>
          <w:szCs w:val="18"/>
        </w:rPr>
        <w:t>iz</w:t>
      </w:r>
      <w:r w:rsidR="004E417C">
        <w:rPr>
          <w:sz w:val="18"/>
          <w:szCs w:val="18"/>
        </w:rPr>
        <w:t>ation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,")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for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e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purpo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eva</w:t>
      </w:r>
      <w:r w:rsidR="004E417C">
        <w:rPr>
          <w:spacing w:val="-2"/>
          <w:sz w:val="18"/>
          <w:szCs w:val="18"/>
        </w:rPr>
        <w:t>lu</w:t>
      </w:r>
      <w:r w:rsidR="004E417C">
        <w:rPr>
          <w:sz w:val="18"/>
          <w:szCs w:val="18"/>
        </w:rPr>
        <w:t>ating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this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appl</w:t>
      </w:r>
      <w:r w:rsidR="004E417C">
        <w:rPr>
          <w:spacing w:val="-1"/>
          <w:sz w:val="18"/>
          <w:szCs w:val="18"/>
        </w:rPr>
        <w:t>ic</w:t>
      </w:r>
      <w:r w:rsidR="004E417C">
        <w:rPr>
          <w:sz w:val="18"/>
          <w:szCs w:val="18"/>
        </w:rPr>
        <w:t>ation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y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crede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ti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ling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</w:t>
      </w:r>
      <w:r w:rsidR="004E417C">
        <w:rPr>
          <w:spacing w:val="-2"/>
          <w:sz w:val="18"/>
          <w:szCs w:val="18"/>
        </w:rPr>
        <w:t>p</w:t>
      </w:r>
      <w:r w:rsidR="004E417C">
        <w:rPr>
          <w:sz w:val="18"/>
          <w:szCs w:val="18"/>
        </w:rPr>
        <w:t>pli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ation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e</w:t>
      </w:r>
      <w:r w:rsidR="004E417C">
        <w:rPr>
          <w:spacing w:val="-2"/>
          <w:sz w:val="18"/>
          <w:szCs w:val="18"/>
        </w:rPr>
        <w:t>g</w:t>
      </w:r>
      <w:r w:rsidR="004E417C">
        <w:rPr>
          <w:sz w:val="18"/>
          <w:szCs w:val="18"/>
        </w:rPr>
        <w:t>arding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m</w:t>
      </w:r>
      <w:r w:rsidR="004E417C">
        <w:rPr>
          <w:sz w:val="18"/>
          <w:szCs w:val="18"/>
        </w:rPr>
        <w:t>y</w:t>
      </w:r>
      <w:r w:rsidR="004E417C">
        <w:rPr>
          <w:spacing w:val="-2"/>
          <w:sz w:val="18"/>
          <w:szCs w:val="18"/>
        </w:rPr>
        <w:t xml:space="preserve"> </w:t>
      </w:r>
      <w:r w:rsidR="004E417C">
        <w:rPr>
          <w:sz w:val="18"/>
          <w:szCs w:val="18"/>
        </w:rPr>
        <w:t>pro</w:t>
      </w:r>
      <w:r w:rsidR="004E417C">
        <w:rPr>
          <w:spacing w:val="-2"/>
          <w:sz w:val="18"/>
          <w:szCs w:val="18"/>
        </w:rPr>
        <w:t>f</w:t>
      </w:r>
      <w:r w:rsidR="004E417C">
        <w:rPr>
          <w:sz w:val="18"/>
          <w:szCs w:val="18"/>
        </w:rPr>
        <w:t>essional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trainin</w:t>
      </w:r>
      <w:r w:rsidR="004E417C">
        <w:rPr>
          <w:spacing w:val="-2"/>
          <w:sz w:val="18"/>
          <w:szCs w:val="18"/>
        </w:rPr>
        <w:t>g</w:t>
      </w:r>
      <w:r w:rsidR="004E417C">
        <w:rPr>
          <w:sz w:val="18"/>
          <w:szCs w:val="18"/>
        </w:rPr>
        <w:t>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expe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ience,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c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aracte</w:t>
      </w:r>
      <w:r w:rsidR="004E417C">
        <w:rPr>
          <w:spacing w:val="-1"/>
          <w:sz w:val="18"/>
          <w:szCs w:val="18"/>
        </w:rPr>
        <w:t>r</w:t>
      </w:r>
      <w:r w:rsidR="004E417C">
        <w:rPr>
          <w:sz w:val="18"/>
          <w:szCs w:val="18"/>
        </w:rPr>
        <w:t>,</w:t>
      </w:r>
      <w:r w:rsidR="004E417C">
        <w:rPr>
          <w:spacing w:val="-3"/>
          <w:sz w:val="18"/>
          <w:szCs w:val="18"/>
        </w:rPr>
        <w:t xml:space="preserve"> </w:t>
      </w:r>
      <w:r w:rsidR="004E417C">
        <w:rPr>
          <w:sz w:val="18"/>
          <w:szCs w:val="18"/>
        </w:rPr>
        <w:t>conduct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1"/>
          <w:sz w:val="18"/>
          <w:szCs w:val="18"/>
        </w:rPr>
        <w:t>j</w:t>
      </w:r>
      <w:r w:rsidR="004E417C">
        <w:rPr>
          <w:sz w:val="18"/>
          <w:szCs w:val="18"/>
        </w:rPr>
        <w:t>ud</w:t>
      </w:r>
      <w:r w:rsidR="004E417C">
        <w:rPr>
          <w:spacing w:val="-2"/>
          <w:sz w:val="18"/>
          <w:szCs w:val="18"/>
        </w:rPr>
        <w:t>g</w:t>
      </w:r>
      <w:r w:rsidR="004E417C">
        <w:rPr>
          <w:sz w:val="18"/>
          <w:szCs w:val="18"/>
        </w:rPr>
        <w:t>ment,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ethics</w:t>
      </w:r>
      <w:r w:rsidR="004E417C">
        <w:rPr>
          <w:spacing w:val="-3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ability</w:t>
      </w:r>
      <w:r w:rsidR="004E417C">
        <w:rPr>
          <w:spacing w:val="-3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work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with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ot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ers.</w:t>
      </w:r>
      <w:r w:rsidR="004E417C">
        <w:rPr>
          <w:spacing w:val="38"/>
          <w:sz w:val="18"/>
          <w:szCs w:val="18"/>
        </w:rPr>
        <w:t xml:space="preserve"> </w:t>
      </w:r>
      <w:r w:rsidR="004E417C">
        <w:rPr>
          <w:sz w:val="18"/>
          <w:szCs w:val="18"/>
        </w:rPr>
        <w:t>In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this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regar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,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the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utmost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care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shall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b</w:t>
      </w:r>
      <w:r w:rsidR="004E417C">
        <w:rPr>
          <w:sz w:val="18"/>
          <w:szCs w:val="18"/>
        </w:rPr>
        <w:t>e</w:t>
      </w:r>
      <w:r w:rsidR="004E417C">
        <w:rPr>
          <w:spacing w:val="-2"/>
          <w:sz w:val="18"/>
          <w:szCs w:val="18"/>
        </w:rPr>
        <w:t xml:space="preserve"> </w:t>
      </w:r>
      <w:r w:rsidR="004E417C">
        <w:rPr>
          <w:sz w:val="18"/>
          <w:szCs w:val="18"/>
        </w:rPr>
        <w:t>taken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3"/>
          <w:sz w:val="18"/>
          <w:szCs w:val="18"/>
        </w:rPr>
        <w:t xml:space="preserve"> </w:t>
      </w:r>
      <w:r w:rsidR="004E417C">
        <w:rPr>
          <w:sz w:val="18"/>
          <w:szCs w:val="18"/>
        </w:rPr>
        <w:t>safeg</w:t>
      </w:r>
      <w:r w:rsidR="004E417C">
        <w:rPr>
          <w:spacing w:val="-2"/>
          <w:sz w:val="18"/>
          <w:szCs w:val="18"/>
        </w:rPr>
        <w:t>u</w:t>
      </w:r>
      <w:r w:rsidR="004E417C">
        <w:rPr>
          <w:sz w:val="18"/>
          <w:szCs w:val="18"/>
        </w:rPr>
        <w:t>ard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t</w:t>
      </w:r>
      <w:r w:rsidR="004E417C">
        <w:rPr>
          <w:spacing w:val="-2"/>
          <w:sz w:val="18"/>
          <w:szCs w:val="18"/>
        </w:rPr>
        <w:t>h</w:t>
      </w:r>
      <w:r w:rsidR="004E417C">
        <w:rPr>
          <w:sz w:val="18"/>
          <w:szCs w:val="18"/>
        </w:rPr>
        <w:t>e</w:t>
      </w:r>
      <w:r w:rsidR="004E417C">
        <w:rPr>
          <w:w w:val="99"/>
          <w:sz w:val="18"/>
          <w:szCs w:val="18"/>
        </w:rPr>
        <w:t xml:space="preserve"> </w:t>
      </w:r>
      <w:r w:rsidR="004E417C">
        <w:rPr>
          <w:sz w:val="18"/>
          <w:szCs w:val="18"/>
        </w:rPr>
        <w:t>priva</w:t>
      </w:r>
      <w:r w:rsidR="004E417C">
        <w:rPr>
          <w:spacing w:val="-1"/>
          <w:sz w:val="18"/>
          <w:szCs w:val="18"/>
        </w:rPr>
        <w:t>c</w:t>
      </w:r>
      <w:r w:rsidR="004E417C">
        <w:rPr>
          <w:sz w:val="18"/>
          <w:szCs w:val="18"/>
        </w:rPr>
        <w:t>y</w:t>
      </w:r>
      <w:r w:rsidR="004E417C">
        <w:rPr>
          <w:spacing w:val="-6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p</w:t>
      </w:r>
      <w:r w:rsidR="004E417C">
        <w:rPr>
          <w:sz w:val="18"/>
          <w:szCs w:val="18"/>
        </w:rPr>
        <w:t>at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e</w:t>
      </w:r>
      <w:r w:rsidR="004E417C">
        <w:rPr>
          <w:spacing w:val="-2"/>
          <w:sz w:val="18"/>
          <w:szCs w:val="18"/>
        </w:rPr>
        <w:t>n</w:t>
      </w:r>
      <w:r w:rsidR="004E417C">
        <w:rPr>
          <w:sz w:val="18"/>
          <w:szCs w:val="18"/>
        </w:rPr>
        <w:t>ts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the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confi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ent</w:t>
      </w:r>
      <w:r w:rsidR="004E417C">
        <w:rPr>
          <w:spacing w:val="-1"/>
          <w:sz w:val="18"/>
          <w:szCs w:val="18"/>
        </w:rPr>
        <w:t>i</w:t>
      </w:r>
      <w:r w:rsidR="004E417C">
        <w:rPr>
          <w:sz w:val="18"/>
          <w:szCs w:val="18"/>
        </w:rPr>
        <w:t>ali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y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of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pa</w:t>
      </w:r>
      <w:r w:rsidR="004E417C">
        <w:rPr>
          <w:spacing w:val="-1"/>
          <w:sz w:val="18"/>
          <w:szCs w:val="18"/>
        </w:rPr>
        <w:t>t</w:t>
      </w:r>
      <w:r w:rsidR="004E417C">
        <w:rPr>
          <w:sz w:val="18"/>
          <w:szCs w:val="18"/>
        </w:rPr>
        <w:t>i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nt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r</w:t>
      </w:r>
      <w:r w:rsidR="004E417C">
        <w:rPr>
          <w:spacing w:val="-1"/>
          <w:sz w:val="18"/>
          <w:szCs w:val="18"/>
        </w:rPr>
        <w:t>e</w:t>
      </w:r>
      <w:r w:rsidR="004E417C">
        <w:rPr>
          <w:sz w:val="18"/>
          <w:szCs w:val="18"/>
        </w:rPr>
        <w:t>cords,</w:t>
      </w:r>
      <w:r w:rsidR="004E417C">
        <w:rPr>
          <w:spacing w:val="-7"/>
          <w:sz w:val="18"/>
          <w:szCs w:val="18"/>
        </w:rPr>
        <w:t xml:space="preserve"> </w:t>
      </w:r>
      <w:r w:rsidR="004E417C">
        <w:rPr>
          <w:sz w:val="18"/>
          <w:szCs w:val="18"/>
        </w:rPr>
        <w:t>and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to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protect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cre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entialing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informati</w:t>
      </w:r>
      <w:r w:rsidR="004E417C">
        <w:rPr>
          <w:spacing w:val="-2"/>
          <w:sz w:val="18"/>
          <w:szCs w:val="18"/>
        </w:rPr>
        <w:t>o</w:t>
      </w:r>
      <w:r w:rsidR="004E417C">
        <w:rPr>
          <w:sz w:val="18"/>
          <w:szCs w:val="18"/>
        </w:rPr>
        <w:t>n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z w:val="18"/>
          <w:szCs w:val="18"/>
        </w:rPr>
        <w:t>from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being</w:t>
      </w:r>
      <w:r w:rsidR="004E417C">
        <w:rPr>
          <w:spacing w:val="-5"/>
          <w:sz w:val="18"/>
          <w:szCs w:val="18"/>
        </w:rPr>
        <w:t xml:space="preserve"> </w:t>
      </w:r>
      <w:r w:rsidR="004E417C">
        <w:rPr>
          <w:sz w:val="18"/>
          <w:szCs w:val="18"/>
        </w:rPr>
        <w:t>fu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ther</w:t>
      </w:r>
      <w:r w:rsidR="004E417C">
        <w:rPr>
          <w:spacing w:val="-4"/>
          <w:sz w:val="18"/>
          <w:szCs w:val="18"/>
        </w:rPr>
        <w:t xml:space="preserve"> 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i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clo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e</w:t>
      </w:r>
      <w:r w:rsidR="004E417C">
        <w:rPr>
          <w:spacing w:val="-2"/>
          <w:sz w:val="18"/>
          <w:szCs w:val="18"/>
        </w:rPr>
        <w:t>d</w:t>
      </w:r>
      <w:r w:rsidR="004E417C">
        <w:rPr>
          <w:sz w:val="18"/>
          <w:szCs w:val="18"/>
        </w:rPr>
        <w:t>.</w:t>
      </w:r>
    </w:p>
    <w:p w:rsidR="004E417C" w:rsidRDefault="004E417C">
      <w:pPr>
        <w:kinsoku w:val="0"/>
        <w:overflowPunct w:val="0"/>
        <w:spacing w:before="2"/>
        <w:ind w:right="3632"/>
        <w:jc w:val="center"/>
        <w:rPr>
          <w:sz w:val="10"/>
          <w:szCs w:val="10"/>
        </w:rPr>
      </w:pPr>
      <w:r>
        <w:rPr>
          <w:sz w:val="10"/>
          <w:szCs w:val="10"/>
        </w:rPr>
        <w:t>3</w:t>
      </w:r>
    </w:p>
    <w:p w:rsidR="004E417C" w:rsidRDefault="004E417C">
      <w:pPr>
        <w:kinsoku w:val="0"/>
        <w:overflowPunct w:val="0"/>
        <w:spacing w:line="205" w:lineRule="exact"/>
        <w:ind w:left="110" w:right="736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informed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acknowledge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federal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laws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immunity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protections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tain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vid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entities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/or</w:t>
      </w:r>
    </w:p>
    <w:p w:rsidR="004E417C" w:rsidRDefault="004E417C">
      <w:pPr>
        <w:kinsoku w:val="0"/>
        <w:overflowPunct w:val="0"/>
        <w:ind w:left="110" w:right="108"/>
        <w:rPr>
          <w:sz w:val="18"/>
          <w:szCs w:val="18"/>
        </w:rPr>
      </w:pPr>
      <w:r>
        <w:rPr>
          <w:sz w:val="18"/>
          <w:szCs w:val="18"/>
        </w:rPr>
        <w:t>communications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connection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eval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ating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qualifications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healthcare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viders.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release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ncluding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Organization,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gaged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ality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assessment,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ent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aling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alf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erso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viding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crede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tives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ig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inc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act</w:t>
      </w:r>
      <w:r>
        <w:rPr>
          <w:sz w:val="18"/>
          <w:szCs w:val="18"/>
        </w:rPr>
        <w:t>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and/o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communications</w:t>
      </w:r>
      <w:r>
        <w:rPr>
          <w:spacing w:val="-1"/>
          <w:w w:val="99"/>
          <w:sz w:val="18"/>
          <w:szCs w:val="18"/>
        </w:rPr>
        <w:t xml:space="preserve">   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alu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ipa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alt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exte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those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acts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/or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unica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protected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fede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.</w:t>
      </w:r>
    </w:p>
    <w:p w:rsidR="004E417C" w:rsidRDefault="004E417C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spacing w:line="206" w:lineRule="exact"/>
        <w:ind w:left="110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understand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shall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affor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fair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procedures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ect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arti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ipation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Organization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st</w:t>
      </w:r>
      <w:r>
        <w:rPr>
          <w:sz w:val="18"/>
          <w:szCs w:val="18"/>
        </w:rPr>
        <w:t>ate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 federal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egulation,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alifor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Business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ofessional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809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et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seq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e.</w:t>
      </w:r>
    </w:p>
    <w:p w:rsidR="004E417C" w:rsidRDefault="004E417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spacing w:line="206" w:lineRule="exact"/>
        <w:ind w:left="110" w:right="1033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undersig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agree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applica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burden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prod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cing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quate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inf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rmation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aluation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rofessional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competence,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aracter,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ics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qualifications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resolving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doubt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alifications.</w:t>
      </w:r>
    </w:p>
    <w:p w:rsidR="004E417C" w:rsidRDefault="004E417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ind w:left="110" w:right="736"/>
        <w:rPr>
          <w:sz w:val="18"/>
          <w:szCs w:val="18"/>
        </w:rPr>
      </w:pPr>
      <w:r>
        <w:rPr>
          <w:sz w:val="18"/>
          <w:szCs w:val="18"/>
        </w:rPr>
        <w:t>During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time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application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processed,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update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nformatio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provi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ed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ind w:left="110" w:right="242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addition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notice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requi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tract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Organization,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agree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rgani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immediately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writing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 the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ccur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ence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wing: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suspe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nonrenewal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licens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actic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medici</w:t>
      </w:r>
      <w:r>
        <w:rPr>
          <w:sz w:val="18"/>
          <w:szCs w:val="18"/>
        </w:rPr>
        <w:t>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Californ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a;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ii)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 suspension,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nonre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contr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substances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registratio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;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iii)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cellati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2"/>
          <w:sz w:val="18"/>
          <w:szCs w:val="18"/>
        </w:rPr>
        <w:t>re</w:t>
      </w:r>
      <w:r>
        <w:rPr>
          <w:sz w:val="18"/>
          <w:szCs w:val="18"/>
        </w:rPr>
        <w:t>newal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 pro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essio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liab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insura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ind w:left="110" w:right="220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further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lt</w:t>
      </w:r>
      <w:r>
        <w:rPr>
          <w:sz w:val="18"/>
          <w:szCs w:val="18"/>
        </w:rPr>
        <w:t>hcare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omptly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ourteen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(14)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calendar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o</w:t>
      </w:r>
      <w:r>
        <w:rPr>
          <w:sz w:val="18"/>
          <w:szCs w:val="18"/>
        </w:rPr>
        <w:t>cc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rrence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following: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cei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writ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ver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ainst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edical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ard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California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pendin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incl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to,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accusation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led,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tempora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estrai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imposition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terim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suspension,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ati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mitations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affecting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w w:val="99"/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edicin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(ii)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Organization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resulted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5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Board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ifo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nia,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eport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ank;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ii)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evocation,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suspension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reducti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limitation,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nonre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 volunta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relin</w:t>
      </w:r>
      <w:r>
        <w:rPr>
          <w:spacing w:val="-2"/>
          <w:sz w:val="18"/>
          <w:szCs w:val="18"/>
        </w:rPr>
        <w:t>q</w:t>
      </w:r>
      <w:r>
        <w:rPr>
          <w:sz w:val="18"/>
          <w:szCs w:val="18"/>
        </w:rPr>
        <w:t>uishment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egistration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aff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bership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ini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ivi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Organi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;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(iv)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w w:val="99"/>
          <w:sz w:val="18"/>
          <w:szCs w:val="18"/>
        </w:rPr>
        <w:t xml:space="preserve">   </w:t>
      </w:r>
      <w:r>
        <w:rPr>
          <w:sz w:val="18"/>
          <w:szCs w:val="18"/>
        </w:rPr>
        <w:t>reduc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professional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lia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insura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overag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(v)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cei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itten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ainst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ng,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   ant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iled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ved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malpractice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suite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itration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action;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i)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conviction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criminal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(exclu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minor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traf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violations)</w:t>
      </w:r>
      <w:r>
        <w:rPr>
          <w:sz w:val="18"/>
          <w:szCs w:val="18"/>
        </w:rPr>
        <w:t>;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ii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receipt</w:t>
      </w:r>
      <w:r>
        <w:rPr>
          <w:spacing w:val="-1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written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tice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against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Medicaid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programs,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abuse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 convictions.</w:t>
      </w:r>
    </w:p>
    <w:p w:rsidR="004E417C" w:rsidRDefault="004E417C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ind w:left="110" w:right="272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here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irm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sub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adden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hereto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cludi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curr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culum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, correct,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knowled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belief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furnished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ood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faith.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erstand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omiss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misrepresentations</w:t>
      </w:r>
      <w:r>
        <w:rPr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esult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nial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r</w:t>
      </w:r>
      <w:r>
        <w:rPr>
          <w:sz w:val="18"/>
          <w:szCs w:val="18"/>
        </w:rPr>
        <w:t>ivileges,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empl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y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partici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reement.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hall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al,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howeve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inal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curre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d</w:t>
      </w:r>
      <w:r>
        <w:rPr>
          <w:sz w:val="18"/>
          <w:szCs w:val="18"/>
        </w:rPr>
        <w:t>ates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equi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ages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4E417C" w:rsidRDefault="004E417C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4E417C" w:rsidRDefault="004E417C">
      <w:pPr>
        <w:pStyle w:val="Heading7"/>
        <w:tabs>
          <w:tab w:val="left" w:pos="7542"/>
        </w:tabs>
        <w:kinsoku w:val="0"/>
        <w:overflowPunct w:val="0"/>
        <w:ind w:left="11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Prin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Nam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Here: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4E417C" w:rsidRDefault="004E417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4E417C" w:rsidRDefault="004E417C">
      <w:pPr>
        <w:tabs>
          <w:tab w:val="left" w:pos="7541"/>
          <w:tab w:val="left" w:pos="10941"/>
        </w:tabs>
        <w:kinsoku w:val="0"/>
        <w:overflowPunct w:val="0"/>
        <w:spacing w:before="74"/>
        <w:ind w:left="11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Si</w:t>
      </w:r>
      <w:r>
        <w:rPr>
          <w:b/>
          <w:bCs/>
          <w:sz w:val="20"/>
          <w:szCs w:val="20"/>
        </w:rPr>
        <w:t>g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1"/>
          <w:sz w:val="20"/>
          <w:szCs w:val="20"/>
        </w:rPr>
        <w:t>ure</w:t>
      </w:r>
      <w:r>
        <w:rPr>
          <w:b/>
          <w:bCs/>
          <w:spacing w:val="-1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4E417C" w:rsidRDefault="004E417C">
      <w:pPr>
        <w:kinsoku w:val="0"/>
        <w:overflowPunct w:val="0"/>
        <w:spacing w:line="228" w:lineRule="exact"/>
        <w:ind w:left="1909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Stam</w:t>
      </w:r>
      <w:r>
        <w:rPr>
          <w:b/>
          <w:bCs/>
          <w:spacing w:val="-2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d </w:t>
      </w:r>
      <w:r>
        <w:rPr>
          <w:b/>
          <w:bCs/>
          <w:spacing w:val="-1"/>
          <w:sz w:val="20"/>
          <w:szCs w:val="20"/>
        </w:rPr>
        <w:t>Signatur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s </w:t>
      </w:r>
      <w:r>
        <w:rPr>
          <w:b/>
          <w:bCs/>
          <w:spacing w:val="-1"/>
          <w:sz w:val="20"/>
          <w:szCs w:val="20"/>
        </w:rPr>
        <w:t>No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pacing w:val="-1"/>
          <w:sz w:val="20"/>
          <w:szCs w:val="20"/>
        </w:rPr>
        <w:t>Acc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ptable)</w:t>
      </w:r>
    </w:p>
    <w:p w:rsidR="004E417C" w:rsidRDefault="004E417C">
      <w:pPr>
        <w:kinsoku w:val="0"/>
        <w:overflowPunct w:val="0"/>
        <w:spacing w:before="2"/>
        <w:ind w:left="110" w:right="736"/>
        <w:rPr>
          <w:sz w:val="12"/>
          <w:szCs w:val="12"/>
        </w:rPr>
      </w:pPr>
      <w:r>
        <w:rPr>
          <w:b/>
          <w:bCs/>
          <w:sz w:val="12"/>
          <w:szCs w:val="12"/>
        </w:rPr>
        <w:t>3</w:t>
      </w:r>
    </w:p>
    <w:p w:rsidR="004E417C" w:rsidRDefault="004E417C">
      <w:pPr>
        <w:kinsoku w:val="0"/>
        <w:overflowPunct w:val="0"/>
        <w:ind w:left="110" w:right="736"/>
        <w:rPr>
          <w:sz w:val="12"/>
          <w:szCs w:val="12"/>
        </w:rPr>
      </w:pPr>
      <w:r>
        <w:rPr>
          <w:b/>
          <w:bCs/>
          <w:sz w:val="12"/>
          <w:szCs w:val="12"/>
        </w:rPr>
        <w:t>The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intent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of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this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relea</w:t>
      </w:r>
      <w:r>
        <w:rPr>
          <w:b/>
          <w:bCs/>
          <w:spacing w:val="-2"/>
          <w:sz w:val="12"/>
          <w:szCs w:val="12"/>
        </w:rPr>
        <w:t>s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3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to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apply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at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inimu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,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protection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c</w:t>
      </w:r>
      <w:r>
        <w:rPr>
          <w:b/>
          <w:bCs/>
          <w:spacing w:val="1"/>
          <w:sz w:val="12"/>
          <w:szCs w:val="12"/>
        </w:rPr>
        <w:t>o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parable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to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tho</w:t>
      </w:r>
      <w:r>
        <w:rPr>
          <w:b/>
          <w:bCs/>
          <w:spacing w:val="-1"/>
          <w:sz w:val="12"/>
          <w:szCs w:val="12"/>
        </w:rPr>
        <w:t>s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1"/>
          <w:sz w:val="12"/>
          <w:szCs w:val="12"/>
        </w:rPr>
        <w:t xml:space="preserve"> availabl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1"/>
          <w:sz w:val="12"/>
          <w:szCs w:val="12"/>
        </w:rPr>
        <w:t xml:space="preserve"> i</w:t>
      </w:r>
      <w:r>
        <w:rPr>
          <w:b/>
          <w:bCs/>
          <w:sz w:val="12"/>
          <w:szCs w:val="12"/>
        </w:rPr>
        <w:t>n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Cali</w:t>
      </w:r>
      <w:r>
        <w:rPr>
          <w:b/>
          <w:bCs/>
          <w:sz w:val="12"/>
          <w:szCs w:val="12"/>
        </w:rPr>
        <w:t>f</w:t>
      </w:r>
      <w:r>
        <w:rPr>
          <w:b/>
          <w:bCs/>
          <w:spacing w:val="-1"/>
          <w:sz w:val="12"/>
          <w:szCs w:val="12"/>
        </w:rPr>
        <w:t>orn</w:t>
      </w:r>
      <w:r>
        <w:rPr>
          <w:b/>
          <w:bCs/>
          <w:sz w:val="12"/>
          <w:szCs w:val="12"/>
        </w:rPr>
        <w:t>ia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t</w:t>
      </w:r>
      <w:r>
        <w:rPr>
          <w:b/>
          <w:bCs/>
          <w:sz w:val="12"/>
          <w:szCs w:val="12"/>
        </w:rPr>
        <w:t>o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an</w:t>
      </w:r>
      <w:r>
        <w:rPr>
          <w:b/>
          <w:bCs/>
          <w:sz w:val="12"/>
          <w:szCs w:val="12"/>
        </w:rPr>
        <w:t>y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action</w:t>
      </w:r>
      <w:r>
        <w:rPr>
          <w:b/>
          <w:bCs/>
          <w:sz w:val="12"/>
          <w:szCs w:val="12"/>
        </w:rPr>
        <w:t>,</w:t>
      </w:r>
      <w:r>
        <w:rPr>
          <w:b/>
          <w:bCs/>
          <w:spacing w:val="-1"/>
          <w:sz w:val="12"/>
          <w:szCs w:val="12"/>
        </w:rPr>
        <w:t xml:space="preserve"> reg</w:t>
      </w:r>
      <w:r>
        <w:rPr>
          <w:b/>
          <w:bCs/>
          <w:sz w:val="12"/>
          <w:szCs w:val="12"/>
        </w:rPr>
        <w:t>a</w:t>
      </w:r>
      <w:r>
        <w:rPr>
          <w:b/>
          <w:bCs/>
          <w:spacing w:val="-1"/>
          <w:sz w:val="12"/>
          <w:szCs w:val="12"/>
        </w:rPr>
        <w:t>r</w:t>
      </w:r>
      <w:r>
        <w:rPr>
          <w:b/>
          <w:bCs/>
          <w:sz w:val="12"/>
          <w:szCs w:val="12"/>
        </w:rPr>
        <w:t>dl</w:t>
      </w:r>
      <w:r>
        <w:rPr>
          <w:b/>
          <w:bCs/>
          <w:spacing w:val="-1"/>
          <w:sz w:val="12"/>
          <w:szCs w:val="12"/>
        </w:rPr>
        <w:t>es</w:t>
      </w:r>
      <w:r>
        <w:rPr>
          <w:b/>
          <w:bCs/>
          <w:sz w:val="12"/>
          <w:szCs w:val="12"/>
        </w:rPr>
        <w:t>s</w:t>
      </w:r>
      <w:r>
        <w:rPr>
          <w:b/>
          <w:bCs/>
          <w:spacing w:val="-3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o</w:t>
      </w:r>
      <w:r>
        <w:rPr>
          <w:b/>
          <w:bCs/>
          <w:sz w:val="12"/>
          <w:szCs w:val="12"/>
        </w:rPr>
        <w:t>f</w:t>
      </w:r>
      <w:r>
        <w:rPr>
          <w:b/>
          <w:bCs/>
          <w:spacing w:val="-1"/>
          <w:sz w:val="12"/>
          <w:szCs w:val="12"/>
        </w:rPr>
        <w:t xml:space="preserve"> w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>er</w:t>
      </w:r>
      <w:r>
        <w:rPr>
          <w:b/>
          <w:bCs/>
          <w:sz w:val="12"/>
          <w:szCs w:val="12"/>
        </w:rPr>
        <w:t xml:space="preserve">e </w:t>
      </w:r>
      <w:r>
        <w:rPr>
          <w:b/>
          <w:bCs/>
          <w:spacing w:val="-1"/>
          <w:sz w:val="12"/>
          <w:szCs w:val="12"/>
        </w:rPr>
        <w:t>s</w:t>
      </w:r>
      <w:r>
        <w:rPr>
          <w:b/>
          <w:bCs/>
          <w:sz w:val="12"/>
          <w:szCs w:val="12"/>
        </w:rPr>
        <w:t>u</w:t>
      </w:r>
      <w:r>
        <w:rPr>
          <w:b/>
          <w:bCs/>
          <w:spacing w:val="-1"/>
          <w:sz w:val="12"/>
          <w:szCs w:val="12"/>
        </w:rPr>
        <w:t>c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 xml:space="preserve"> act</w:t>
      </w:r>
      <w:r>
        <w:rPr>
          <w:b/>
          <w:bCs/>
          <w:sz w:val="12"/>
          <w:szCs w:val="12"/>
        </w:rPr>
        <w:t>i</w:t>
      </w:r>
      <w:r>
        <w:rPr>
          <w:b/>
          <w:bCs/>
          <w:spacing w:val="-1"/>
          <w:sz w:val="12"/>
          <w:szCs w:val="12"/>
        </w:rPr>
        <w:t>o</w:t>
      </w:r>
      <w:r>
        <w:rPr>
          <w:b/>
          <w:bCs/>
          <w:sz w:val="12"/>
          <w:szCs w:val="12"/>
        </w:rPr>
        <w:t>n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b</w:t>
      </w:r>
      <w:r>
        <w:rPr>
          <w:b/>
          <w:bCs/>
          <w:spacing w:val="-1"/>
          <w:sz w:val="12"/>
          <w:szCs w:val="12"/>
        </w:rPr>
        <w:t>ro</w:t>
      </w:r>
      <w:r>
        <w:rPr>
          <w:b/>
          <w:bCs/>
          <w:sz w:val="12"/>
          <w:szCs w:val="12"/>
        </w:rPr>
        <w:t>u</w:t>
      </w:r>
      <w:r>
        <w:rPr>
          <w:b/>
          <w:bCs/>
          <w:spacing w:val="-1"/>
          <w:sz w:val="12"/>
          <w:szCs w:val="12"/>
        </w:rPr>
        <w:t>g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>t.</w:t>
      </w:r>
    </w:p>
    <w:p w:rsidR="004E417C" w:rsidRDefault="004E417C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4E417C" w:rsidRDefault="00A51DE7">
      <w:pPr>
        <w:pStyle w:val="Heading7"/>
        <w:tabs>
          <w:tab w:val="left" w:pos="9930"/>
        </w:tabs>
        <w:kinsoku w:val="0"/>
        <w:overflowPunct w:val="0"/>
        <w:ind w:left="538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61" style="position:absolute;left:0;text-align:left;margin-left:30.75pt;margin-top:24.9pt;width:563.25pt;height:1pt;z-index:-251681280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4E417C">
        <w:rPr>
          <w:rFonts w:ascii="Times New Roman" w:hAnsi="Times New Roman" w:cs="Times New Roman"/>
          <w:spacing w:val="-1"/>
        </w:rPr>
        <w:t>Ph</w:t>
      </w:r>
      <w:r w:rsidR="004E417C">
        <w:rPr>
          <w:rFonts w:ascii="Times New Roman" w:hAnsi="Times New Roman" w:cs="Times New Roman"/>
        </w:rPr>
        <w:t>ys</w:t>
      </w:r>
      <w:r w:rsidR="004E417C">
        <w:rPr>
          <w:rFonts w:ascii="Times New Roman" w:hAnsi="Times New Roman" w:cs="Times New Roman"/>
          <w:spacing w:val="-2"/>
        </w:rPr>
        <w:t>i</w:t>
      </w:r>
      <w:r w:rsidR="004E417C">
        <w:rPr>
          <w:rFonts w:ascii="Times New Roman" w:hAnsi="Times New Roman" w:cs="Times New Roman"/>
          <w:spacing w:val="-1"/>
        </w:rPr>
        <w:t>ci</w:t>
      </w:r>
      <w:r w:rsidR="004E417C">
        <w:rPr>
          <w:rFonts w:ascii="Times New Roman" w:hAnsi="Times New Roman" w:cs="Times New Roman"/>
        </w:rPr>
        <w:t>an</w:t>
      </w:r>
      <w:r w:rsidR="004E417C">
        <w:rPr>
          <w:rFonts w:ascii="Times New Roman" w:hAnsi="Times New Roman" w:cs="Times New Roman"/>
          <w:spacing w:val="-2"/>
        </w:rPr>
        <w:t xml:space="preserve"> 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-1"/>
        </w:rPr>
        <w:t>ame</w:t>
      </w:r>
      <w:r w:rsidR="004E417C">
        <w:rPr>
          <w:rFonts w:ascii="Times New Roman" w:hAnsi="Times New Roman" w:cs="Times New Roman"/>
        </w:rPr>
        <w:t xml:space="preserve">:  </w:t>
      </w:r>
      <w:r w:rsidR="004E417C">
        <w:rPr>
          <w:rFonts w:ascii="Times New Roman" w:hAnsi="Times New Roman" w:cs="Times New Roman"/>
          <w:u w:val="single"/>
        </w:rPr>
        <w:t xml:space="preserve"> </w:t>
      </w:r>
      <w:r w:rsidR="004E417C">
        <w:rPr>
          <w:rFonts w:ascii="Times New Roman" w:hAnsi="Times New Roman" w:cs="Times New Roman"/>
          <w:u w:val="single"/>
        </w:rPr>
        <w:tab/>
      </w:r>
    </w:p>
    <w:p w:rsidR="004E417C" w:rsidRDefault="004E417C">
      <w:pPr>
        <w:pStyle w:val="Heading7"/>
        <w:tabs>
          <w:tab w:val="left" w:pos="9930"/>
        </w:tabs>
        <w:kinsoku w:val="0"/>
        <w:overflowPunct w:val="0"/>
        <w:ind w:left="5385"/>
        <w:rPr>
          <w:rFonts w:ascii="Times New Roman" w:hAnsi="Times New Roman" w:cs="Times New Roman"/>
          <w:b w:val="0"/>
          <w:bCs w:val="0"/>
        </w:rPr>
        <w:sectPr w:rsidR="004E417C">
          <w:pgSz w:w="12240" w:h="15840"/>
          <w:pgMar w:top="1480" w:right="260" w:bottom="1120" w:left="520" w:header="0" w:footer="937" w:gutter="0"/>
          <w:cols w:space="720"/>
          <w:noEndnote/>
        </w:sectPr>
      </w:pPr>
    </w:p>
    <w:p w:rsidR="004E417C" w:rsidRDefault="004E417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2"/>
        <w:gridCol w:w="623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18"/>
              <w:ind w:left="5240"/>
            </w:pPr>
            <w:r>
              <w:rPr>
                <w:i/>
                <w:iCs/>
                <w:sz w:val="20"/>
                <w:szCs w:val="20"/>
              </w:rPr>
              <w:t>Th</w:t>
            </w:r>
            <w:r>
              <w:rPr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s </w:t>
            </w:r>
            <w:r>
              <w:rPr>
                <w:i/>
                <w:iCs/>
                <w:spacing w:val="-2"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-1"/>
                <w:sz w:val="20"/>
                <w:szCs w:val="20"/>
              </w:rPr>
              <w:t>lic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tio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-2"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-1"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d B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we</w:t>
            </w:r>
            <w:r>
              <w:rPr>
                <w:i/>
                <w:iCs/>
                <w:sz w:val="20"/>
                <w:szCs w:val="20"/>
              </w:rPr>
              <w:t>re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crea</w:t>
            </w:r>
            <w:r>
              <w:rPr>
                <w:i/>
                <w:iCs/>
                <w:spacing w:val="-1"/>
                <w:sz w:val="20"/>
                <w:szCs w:val="20"/>
              </w:rPr>
              <w:t>te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an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2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e e</w:t>
            </w:r>
            <w:r>
              <w:rPr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i/>
                <w:iCs/>
                <w:sz w:val="20"/>
                <w:szCs w:val="20"/>
              </w:rPr>
              <w:t>rsed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pacing w:val="-2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4" w:lineRule="exact"/>
              <w:ind w:left="200"/>
            </w:pPr>
            <w:r>
              <w:rPr>
                <w:b/>
                <w:bCs/>
                <w:sz w:val="20"/>
                <w:szCs w:val="20"/>
              </w:rPr>
              <w:t>Add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Submi</w:t>
            </w:r>
            <w:r>
              <w:rPr>
                <w:b/>
                <w:bCs/>
                <w:sz w:val="20"/>
                <w:szCs w:val="20"/>
              </w:rPr>
              <w:t>tt</w:t>
            </w:r>
            <w:r>
              <w:rPr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chec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following):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5"/>
              </w:numPr>
              <w:tabs>
                <w:tab w:val="left" w:pos="353"/>
              </w:tabs>
              <w:kinsoku w:val="0"/>
              <w:overflowPunct w:val="0"/>
              <w:spacing w:line="197" w:lineRule="exact"/>
              <w:ind w:left="353"/>
            </w:pPr>
            <w:r>
              <w:rPr>
                <w:sz w:val="18"/>
                <w:szCs w:val="18"/>
              </w:rPr>
              <w:t>American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Group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10/430-1191x223)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4"/>
              </w:numPr>
              <w:tabs>
                <w:tab w:val="left" w:pos="5555"/>
              </w:tabs>
              <w:kinsoku w:val="0"/>
              <w:overflowPunct w:val="0"/>
              <w:spacing w:line="196" w:lineRule="exact"/>
              <w:ind w:left="5555"/>
            </w:pPr>
            <w:r>
              <w:rPr>
                <w:sz w:val="18"/>
                <w:szCs w:val="18"/>
              </w:rPr>
              <w:t>California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ssociation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Health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(91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/552-2910)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5" w:lineRule="exact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Adde</w:t>
            </w:r>
            <w:r>
              <w:rPr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dum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Health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A/Medical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oup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3"/>
              </w:numPr>
              <w:tabs>
                <w:tab w:val="left" w:pos="353"/>
              </w:tabs>
              <w:kinsoku w:val="0"/>
              <w:overflowPunct w:val="0"/>
              <w:spacing w:line="197" w:lineRule="exact"/>
              <w:ind w:left="353"/>
            </w:pPr>
            <w:r>
              <w:rPr>
                <w:sz w:val="18"/>
                <w:szCs w:val="18"/>
              </w:rPr>
              <w:t>California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ealthca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ssociation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(91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/552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7574)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23" w:lineRule="exact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Addendu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Profession</w:t>
            </w:r>
            <w:r>
              <w:rPr>
                <w:b/>
                <w:bCs/>
                <w:sz w:val="20"/>
                <w:szCs w:val="20"/>
              </w:rPr>
              <w:t>al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Liabilit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</w:t>
            </w:r>
            <w:r>
              <w:rPr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ListParagraph"/>
              <w:numPr>
                <w:ilvl w:val="0"/>
                <w:numId w:val="2"/>
              </w:numPr>
              <w:tabs>
                <w:tab w:val="left" w:pos="353"/>
              </w:tabs>
              <w:kinsoku w:val="0"/>
              <w:overflowPunct w:val="0"/>
              <w:spacing w:line="196" w:lineRule="exact"/>
              <w:ind w:left="353"/>
            </w:pPr>
            <w:r>
              <w:rPr>
                <w:sz w:val="18"/>
                <w:szCs w:val="18"/>
              </w:rPr>
              <w:t>California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(415/882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3368)</w:t>
            </w:r>
          </w:p>
        </w:tc>
      </w:tr>
    </w:tbl>
    <w:p w:rsidR="004E417C" w:rsidRDefault="004E417C">
      <w:pPr>
        <w:kinsoku w:val="0"/>
        <w:overflowPunct w:val="0"/>
        <w:spacing w:line="180" w:lineRule="exact"/>
        <w:rPr>
          <w:sz w:val="18"/>
          <w:szCs w:val="18"/>
        </w:rPr>
      </w:pPr>
    </w:p>
    <w:p w:rsidR="004E417C" w:rsidRDefault="004E417C">
      <w:pPr>
        <w:pStyle w:val="BodyText"/>
        <w:kinsoku w:val="0"/>
        <w:overflowPunct w:val="0"/>
        <w:spacing w:before="74"/>
        <w:ind w:left="318" w:right="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dual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hcare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req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iti</w:t>
      </w:r>
      <w:r>
        <w:rPr>
          <w:rFonts w:ascii="Times New Roman" w:hAnsi="Times New Roman" w:cs="Times New Roman"/>
        </w:rPr>
        <w:t>onal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</w:rPr>
        <w:t>ach s</w:t>
      </w:r>
      <w:r>
        <w:rPr>
          <w:rFonts w:ascii="Times New Roman" w:hAnsi="Times New Roman" w:cs="Times New Roman"/>
          <w:spacing w:val="-1"/>
        </w:rPr>
        <w:t>up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Cali</w:t>
      </w:r>
      <w:r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 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tici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ys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cia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nd</w:t>
      </w:r>
      <w:r>
        <w:rPr>
          <w:rFonts w:ascii="Times New Roman" w:hAnsi="Times New Roman" w:cs="Times New Roman"/>
        </w:rPr>
        <w:t>ors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  <w:spacing w:val="-1"/>
        </w:rPr>
        <w:t>tio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ut su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sed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hcare</w:t>
      </w:r>
      <w:r>
        <w:rPr>
          <w:rFonts w:ascii="Times New Roman" w:hAnsi="Times New Roman" w:cs="Times New Roman"/>
          <w:spacing w:val="-1"/>
        </w:rPr>
        <w:t xml:space="preserve"> o</w:t>
      </w:r>
      <w:r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t 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ed.</w:t>
      </w: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4E417C" w:rsidRDefault="00A51DE7">
      <w:pPr>
        <w:pStyle w:val="Heading7"/>
        <w:tabs>
          <w:tab w:val="left" w:pos="10603"/>
        </w:tabs>
        <w:kinsoku w:val="0"/>
        <w:overflowPunct w:val="0"/>
        <w:ind w:left="616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62" style="position:absolute;left:0;text-align:left;margin-left:30.75pt;margin-top:24.85pt;width:563.25pt;height:1pt;z-index:-251680256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4E417C">
        <w:rPr>
          <w:rFonts w:ascii="Times New Roman" w:hAnsi="Times New Roman" w:cs="Times New Roman"/>
          <w:spacing w:val="-1"/>
        </w:rPr>
        <w:t>Ph</w:t>
      </w:r>
      <w:r w:rsidR="004E417C">
        <w:rPr>
          <w:rFonts w:ascii="Times New Roman" w:hAnsi="Times New Roman" w:cs="Times New Roman"/>
        </w:rPr>
        <w:t>ys</w:t>
      </w:r>
      <w:r w:rsidR="004E417C">
        <w:rPr>
          <w:rFonts w:ascii="Times New Roman" w:hAnsi="Times New Roman" w:cs="Times New Roman"/>
          <w:spacing w:val="-1"/>
        </w:rPr>
        <w:t>icia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-1"/>
        </w:rPr>
        <w:t xml:space="preserve"> N</w:t>
      </w:r>
      <w:r w:rsidR="004E417C">
        <w:rPr>
          <w:rFonts w:ascii="Times New Roman" w:hAnsi="Times New Roman" w:cs="Times New Roman"/>
        </w:rPr>
        <w:t>a</w:t>
      </w:r>
      <w:r w:rsidR="004E417C">
        <w:rPr>
          <w:rFonts w:ascii="Times New Roman" w:hAnsi="Times New Roman" w:cs="Times New Roman"/>
          <w:spacing w:val="-1"/>
        </w:rPr>
        <w:t>me</w:t>
      </w:r>
      <w:r w:rsidR="004E417C">
        <w:rPr>
          <w:rFonts w:ascii="Times New Roman" w:hAnsi="Times New Roman" w:cs="Times New Roman"/>
        </w:rPr>
        <w:t>:</w:t>
      </w:r>
      <w:r w:rsidR="004E417C">
        <w:rPr>
          <w:rFonts w:ascii="Times New Roman" w:hAnsi="Times New Roman" w:cs="Times New Roman"/>
          <w:u w:val="single"/>
        </w:rPr>
        <w:tab/>
      </w:r>
      <w:r w:rsidR="004E417C">
        <w:rPr>
          <w:rFonts w:ascii="Times New Roman" w:hAnsi="Times New Roman" w:cs="Times New Roman"/>
          <w:spacing w:val="-1"/>
        </w:rPr>
        <w:t>_.</w:t>
      </w:r>
    </w:p>
    <w:p w:rsidR="004E417C" w:rsidRDefault="004E417C">
      <w:pPr>
        <w:pStyle w:val="Heading7"/>
        <w:tabs>
          <w:tab w:val="left" w:pos="10603"/>
        </w:tabs>
        <w:kinsoku w:val="0"/>
        <w:overflowPunct w:val="0"/>
        <w:ind w:left="6165"/>
        <w:rPr>
          <w:rFonts w:ascii="Times New Roman" w:hAnsi="Times New Roman" w:cs="Times New Roman"/>
          <w:b w:val="0"/>
          <w:bCs w:val="0"/>
        </w:rPr>
        <w:sectPr w:rsidR="004E417C">
          <w:pgSz w:w="12240" w:h="15840"/>
          <w:pgMar w:top="1480" w:right="160" w:bottom="1140" w:left="420" w:header="0" w:footer="937" w:gutter="0"/>
          <w:cols w:space="720" w:equalWidth="0">
            <w:col w:w="11660"/>
          </w:cols>
          <w:noEndnote/>
        </w:sectPr>
      </w:pPr>
    </w:p>
    <w:p w:rsidR="004E417C" w:rsidRDefault="004E417C">
      <w:pPr>
        <w:kinsoku w:val="0"/>
        <w:overflowPunct w:val="0"/>
        <w:spacing w:before="8" w:line="240" w:lineRule="exact"/>
      </w:pPr>
    </w:p>
    <w:p w:rsidR="004E417C" w:rsidRDefault="004E417C">
      <w:pPr>
        <w:kinsoku w:val="0"/>
        <w:overflowPunct w:val="0"/>
        <w:spacing w:before="71" w:line="244" w:lineRule="auto"/>
        <w:ind w:left="2981" w:right="29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HOSPITA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SERVICE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CORPORATION</w:t>
      </w:r>
      <w:r>
        <w:rPr>
          <w:rFonts w:ascii="Arial" w:hAnsi="Arial" w:cs="Arial"/>
          <w:b/>
          <w:bCs/>
          <w:spacing w:val="-1"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CREDENTIAL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VERIFICATIO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SERVICE</w:t>
      </w:r>
    </w:p>
    <w:p w:rsidR="004E417C" w:rsidRDefault="004E417C">
      <w:pPr>
        <w:kinsoku w:val="0"/>
        <w:overflowPunct w:val="0"/>
        <w:ind w:left="140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DESIGNATIO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AUTHORIZATIO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FO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RELEAS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REDISCLOSUR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INFORMATION</w:t>
      </w:r>
    </w:p>
    <w:p w:rsidR="004E417C" w:rsidRDefault="004E417C">
      <w:pPr>
        <w:kinsoku w:val="0"/>
        <w:overflowPunct w:val="0"/>
        <w:spacing w:before="5"/>
        <w:ind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(“Release”)</w:t>
      </w:r>
    </w:p>
    <w:p w:rsidR="004E417C" w:rsidRDefault="004E417C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4E417C" w:rsidRDefault="004E417C">
      <w:pPr>
        <w:tabs>
          <w:tab w:val="left" w:pos="9948"/>
        </w:tabs>
        <w:kinsoku w:val="0"/>
        <w:overflowPunct w:val="0"/>
        <w:ind w:left="112" w:right="2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Authority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Release: 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hav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applie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participat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E417C" w:rsidRDefault="004E417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kinsoku w:val="0"/>
        <w:overflowPunct w:val="0"/>
        <w:ind w:left="1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5" style="position:absolute;left:0;text-align:left;margin-left:57.4pt;margin-top:-2.95pt;width:491.95pt;height:1pt;z-index:-251676160;mso-position-horizontal-relative:page;mso-position-vertical-relative:text" coordsize="9839,20" o:allowincell="f" path="m,hhl9838,e" filled="f">
            <v:path arrowok="t"/>
            <w10:wrap anchorx="page"/>
          </v:shape>
        </w:pic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Prin</w:t>
      </w:r>
      <w:r w:rsidR="004E417C">
        <w:rPr>
          <w:rFonts w:ascii="Arial" w:hAnsi="Arial" w:cs="Arial"/>
          <w:b/>
          <w:bCs/>
          <w:sz w:val="16"/>
          <w:szCs w:val="16"/>
        </w:rPr>
        <w:t>t</w:t>
      </w:r>
      <w:r w:rsidR="004E417C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th</w:t>
      </w:r>
      <w:r w:rsidR="004E417C">
        <w:rPr>
          <w:rFonts w:ascii="Arial" w:hAnsi="Arial" w:cs="Arial"/>
          <w:b/>
          <w:bCs/>
          <w:sz w:val="16"/>
          <w:szCs w:val="16"/>
        </w:rPr>
        <w:t>e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name</w:t>
      </w:r>
      <w:r w:rsidR="004E417C">
        <w:rPr>
          <w:rFonts w:ascii="Arial" w:hAnsi="Arial" w:cs="Arial"/>
          <w:b/>
          <w:bCs/>
          <w:sz w:val="16"/>
          <w:szCs w:val="16"/>
        </w:rPr>
        <w:t>s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4E417C">
        <w:rPr>
          <w:rFonts w:ascii="Arial" w:hAnsi="Arial" w:cs="Arial"/>
          <w:b/>
          <w:bCs/>
          <w:sz w:val="16"/>
          <w:szCs w:val="16"/>
        </w:rPr>
        <w:t>f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al</w:t>
      </w:r>
      <w:r w:rsidR="004E417C">
        <w:rPr>
          <w:rFonts w:ascii="Arial" w:hAnsi="Arial" w:cs="Arial"/>
          <w:b/>
          <w:bCs/>
          <w:sz w:val="16"/>
          <w:szCs w:val="16"/>
        </w:rPr>
        <w:t>l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organi</w:t>
      </w:r>
      <w:r w:rsidR="004E417C">
        <w:rPr>
          <w:rFonts w:ascii="Arial" w:hAnsi="Arial" w:cs="Arial"/>
          <w:b/>
          <w:bCs/>
          <w:sz w:val="16"/>
          <w:szCs w:val="16"/>
        </w:rPr>
        <w:t>za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tion</w:t>
      </w:r>
      <w:r w:rsidR="004E417C">
        <w:rPr>
          <w:rFonts w:ascii="Arial" w:hAnsi="Arial" w:cs="Arial"/>
          <w:b/>
          <w:bCs/>
          <w:sz w:val="16"/>
          <w:szCs w:val="16"/>
        </w:rPr>
        <w:t>s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="004E417C">
        <w:rPr>
          <w:rFonts w:ascii="Arial" w:hAnsi="Arial" w:cs="Arial"/>
          <w:b/>
          <w:bCs/>
          <w:sz w:val="16"/>
          <w:szCs w:val="16"/>
        </w:rPr>
        <w:t>o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4"/>
          <w:sz w:val="16"/>
          <w:szCs w:val="16"/>
        </w:rPr>
        <w:t>w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hic</w:t>
      </w:r>
      <w:r w:rsidR="004E417C">
        <w:rPr>
          <w:rFonts w:ascii="Arial" w:hAnsi="Arial" w:cs="Arial"/>
          <w:b/>
          <w:bCs/>
          <w:sz w:val="16"/>
          <w:szCs w:val="16"/>
        </w:rPr>
        <w:t>h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y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4E417C">
        <w:rPr>
          <w:rFonts w:ascii="Arial" w:hAnsi="Arial" w:cs="Arial"/>
          <w:b/>
          <w:bCs/>
          <w:sz w:val="16"/>
          <w:szCs w:val="16"/>
        </w:rPr>
        <w:t>u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ar</w:t>
      </w:r>
      <w:r w:rsidR="004E417C">
        <w:rPr>
          <w:rFonts w:ascii="Arial" w:hAnsi="Arial" w:cs="Arial"/>
          <w:b/>
          <w:bCs/>
          <w:sz w:val="16"/>
          <w:szCs w:val="16"/>
        </w:rPr>
        <w:t>e</w:t>
      </w:r>
      <w:r w:rsidR="004E417C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appl</w:t>
      </w:r>
      <w:r w:rsidR="004E417C">
        <w:rPr>
          <w:rFonts w:ascii="Arial" w:hAnsi="Arial" w:cs="Arial"/>
          <w:b/>
          <w:bCs/>
          <w:spacing w:val="-5"/>
          <w:sz w:val="16"/>
          <w:szCs w:val="16"/>
        </w:rPr>
        <w:t>y</w:t>
      </w:r>
      <w:r w:rsidR="004E417C">
        <w:rPr>
          <w:rFonts w:ascii="Arial" w:hAnsi="Arial" w:cs="Arial"/>
          <w:b/>
          <w:bCs/>
          <w:sz w:val="16"/>
          <w:szCs w:val="16"/>
        </w:rPr>
        <w:t>i</w:t>
      </w:r>
      <w:r w:rsidR="004E417C">
        <w:rPr>
          <w:rFonts w:ascii="Arial" w:hAnsi="Arial" w:cs="Arial"/>
          <w:b/>
          <w:bCs/>
          <w:spacing w:val="-1"/>
          <w:sz w:val="16"/>
          <w:szCs w:val="16"/>
        </w:rPr>
        <w:t>ng.</w:t>
      </w:r>
    </w:p>
    <w:p w:rsidR="004E417C" w:rsidRDefault="004E417C">
      <w:pPr>
        <w:pStyle w:val="BodyText"/>
        <w:kinsoku w:val="0"/>
        <w:overflowPunct w:val="0"/>
        <w:spacing w:before="60"/>
        <w:ind w:left="112" w:right="112"/>
        <w:jc w:val="both"/>
      </w:pPr>
      <w:r>
        <w:t>and</w:t>
      </w:r>
      <w:r>
        <w:rPr>
          <w:spacing w:val="43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authorized</w:t>
      </w:r>
      <w:r>
        <w:rPr>
          <w:spacing w:val="43"/>
        </w:rPr>
        <w:t xml:space="preserve"> </w:t>
      </w:r>
      <w:r>
        <w:t>representatives</w:t>
      </w:r>
      <w:r>
        <w:rPr>
          <w:spacing w:val="44"/>
        </w:rPr>
        <w:t xml:space="preserve"> </w:t>
      </w:r>
      <w:r>
        <w:t>(hereafter</w:t>
      </w:r>
      <w:r>
        <w:rPr>
          <w:spacing w:val="44"/>
        </w:rPr>
        <w:t xml:space="preserve"> </w:t>
      </w:r>
      <w:r>
        <w:t>“Health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44"/>
        </w:rPr>
        <w:t xml:space="preserve"> </w:t>
      </w:r>
      <w:r>
        <w:t>Entity”)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designated</w:t>
      </w:r>
      <w:r>
        <w:rPr>
          <w:spacing w:val="42"/>
        </w:rPr>
        <w:t xml:space="preserve"> </w:t>
      </w:r>
      <w:r>
        <w:t>Hospital</w:t>
      </w:r>
      <w:r>
        <w:rPr>
          <w:spacing w:val="43"/>
        </w:rPr>
        <w:t xml:space="preserve"> </w:t>
      </w:r>
      <w:r>
        <w:t>Services Corporation’s</w:t>
      </w:r>
      <w:r>
        <w:rPr>
          <w:spacing w:val="17"/>
        </w:rPr>
        <w:t xml:space="preserve"> </w:t>
      </w:r>
      <w:r>
        <w:t>Credentials</w:t>
      </w:r>
      <w:r>
        <w:rPr>
          <w:spacing w:val="17"/>
        </w:rPr>
        <w:t xml:space="preserve"> </w:t>
      </w:r>
      <w:r>
        <w:t>Verification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(“HSC”)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agent.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disclosure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 recipient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release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HSC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inf</w:t>
      </w:r>
      <w:r>
        <w:rPr>
          <w:spacing w:val="1"/>
        </w:rPr>
        <w:t>o</w:t>
      </w:r>
      <w:r>
        <w:t>rmation</w:t>
      </w:r>
      <w:r>
        <w:rPr>
          <w:spacing w:val="28"/>
        </w:rPr>
        <w:t xml:space="preserve"> </w:t>
      </w:r>
      <w:r>
        <w:t>pertaining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qualifications,</w:t>
      </w:r>
      <w:r>
        <w:rPr>
          <w:spacing w:val="28"/>
        </w:rPr>
        <w:t xml:space="preserve"> </w:t>
      </w:r>
      <w:r>
        <w:t>moral character,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mental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(hereinafter</w:t>
      </w:r>
      <w:r>
        <w:rPr>
          <w:spacing w:val="17"/>
        </w:rPr>
        <w:t xml:space="preserve"> </w:t>
      </w:r>
      <w:r>
        <w:t>“qualifi</w:t>
      </w:r>
      <w:r>
        <w:rPr>
          <w:spacing w:val="1"/>
        </w:rPr>
        <w:t>c</w:t>
      </w:r>
      <w:r>
        <w:t>ations”).</w:t>
      </w:r>
      <w:r>
        <w:rPr>
          <w:spacing w:val="34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authorize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recipient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available and/or</w:t>
      </w:r>
      <w:r>
        <w:rPr>
          <w:spacing w:val="50"/>
        </w:rPr>
        <w:t xml:space="preserve"> </w:t>
      </w:r>
      <w:r>
        <w:t>disclose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HSC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iles</w:t>
      </w:r>
      <w:r>
        <w:rPr>
          <w:spacing w:val="51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university,</w:t>
      </w:r>
      <w:r>
        <w:rPr>
          <w:spacing w:val="49"/>
        </w:rPr>
        <w:t xml:space="preserve"> </w:t>
      </w:r>
      <w:r>
        <w:t>professional</w:t>
      </w:r>
      <w:r>
        <w:rPr>
          <w:spacing w:val="50"/>
        </w:rPr>
        <w:t xml:space="preserve"> </w:t>
      </w:r>
      <w:r>
        <w:t>school,</w:t>
      </w:r>
      <w:r>
        <w:rPr>
          <w:spacing w:val="50"/>
        </w:rPr>
        <w:t xml:space="preserve"> </w:t>
      </w:r>
      <w:r>
        <w:t>licensing authority,</w:t>
      </w:r>
      <w:r>
        <w:rPr>
          <w:spacing w:val="45"/>
        </w:rPr>
        <w:t xml:space="preserve"> </w:t>
      </w:r>
      <w:r>
        <w:t>accreditation</w:t>
      </w:r>
      <w:r>
        <w:rPr>
          <w:spacing w:val="46"/>
        </w:rPr>
        <w:t xml:space="preserve"> </w:t>
      </w:r>
      <w:r>
        <w:t>board,</w:t>
      </w:r>
      <w:r>
        <w:rPr>
          <w:spacing w:val="45"/>
        </w:rPr>
        <w:t xml:space="preserve"> </w:t>
      </w:r>
      <w:r>
        <w:t>hospit</w:t>
      </w:r>
      <w:r>
        <w:rPr>
          <w:spacing w:val="1"/>
        </w:rPr>
        <w:t>a</w:t>
      </w:r>
      <w:r>
        <w:t>l,</w:t>
      </w:r>
      <w:r>
        <w:rPr>
          <w:spacing w:val="45"/>
        </w:rPr>
        <w:t xml:space="preserve"> </w:t>
      </w:r>
      <w:r>
        <w:t>physician,</w:t>
      </w:r>
      <w:r>
        <w:rPr>
          <w:spacing w:val="45"/>
        </w:rPr>
        <w:t xml:space="preserve"> </w:t>
      </w:r>
      <w:r>
        <w:t>dentist,</w:t>
      </w:r>
      <w:r>
        <w:rPr>
          <w:spacing w:val="44"/>
        </w:rPr>
        <w:t xml:space="preserve"> </w:t>
      </w:r>
      <w:r>
        <w:t>professional</w:t>
      </w:r>
      <w:r>
        <w:rPr>
          <w:spacing w:val="46"/>
        </w:rPr>
        <w:t xml:space="preserve"> </w:t>
      </w:r>
      <w:r>
        <w:t>society,</w:t>
      </w:r>
      <w:r>
        <w:rPr>
          <w:spacing w:val="44"/>
        </w:rPr>
        <w:t xml:space="preserve"> </w:t>
      </w:r>
      <w:r>
        <w:t>insurance</w:t>
      </w:r>
      <w:r>
        <w:rPr>
          <w:spacing w:val="45"/>
        </w:rPr>
        <w:t xml:space="preserve"> </w:t>
      </w:r>
      <w:r>
        <w:t>carrier,</w:t>
      </w:r>
      <w:r>
        <w:rPr>
          <w:spacing w:val="45"/>
        </w:rPr>
        <w:t xml:space="preserve"> </w:t>
      </w:r>
      <w:r>
        <w:t>law enforcement</w:t>
      </w:r>
      <w:r>
        <w:rPr>
          <w:spacing w:val="30"/>
        </w:rPr>
        <w:t xml:space="preserve"> </w:t>
      </w:r>
      <w:r>
        <w:t>agency,</w:t>
      </w:r>
      <w:r>
        <w:rPr>
          <w:spacing w:val="31"/>
        </w:rPr>
        <w:t xml:space="preserve"> </w:t>
      </w:r>
      <w:r>
        <w:t>military</w:t>
      </w:r>
      <w:r>
        <w:rPr>
          <w:spacing w:val="30"/>
        </w:rPr>
        <w:t xml:space="preserve"> </w:t>
      </w:r>
      <w:r>
        <w:t>service,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deemed</w:t>
      </w:r>
      <w:r>
        <w:rPr>
          <w:spacing w:val="30"/>
        </w:rPr>
        <w:t xml:space="preserve"> </w:t>
      </w:r>
      <w:r>
        <w:t>necessary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 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application.</w:t>
      </w:r>
    </w:p>
    <w:p w:rsidR="004E417C" w:rsidRDefault="004E417C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E417C" w:rsidRDefault="004E417C">
      <w:pPr>
        <w:pStyle w:val="BodyText"/>
        <w:kinsoku w:val="0"/>
        <w:overflowPunct w:val="0"/>
        <w:ind w:left="111" w:right="111"/>
        <w:jc w:val="both"/>
      </w:pPr>
      <w:r>
        <w:t>I</w:t>
      </w:r>
      <w:r>
        <w:rPr>
          <w:spacing w:val="22"/>
        </w:rPr>
        <w:t xml:space="preserve"> </w:t>
      </w:r>
      <w:r>
        <w:t>request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authorize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recipient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release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reque</w:t>
      </w:r>
      <w:r>
        <w:rPr>
          <w:spacing w:val="2"/>
        </w:rPr>
        <w:t>s</w:t>
      </w:r>
      <w:r>
        <w:rPr>
          <w:spacing w:val="-1"/>
        </w:rPr>
        <w:t>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expressl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waiv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clai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 xml:space="preserve">of </w:t>
      </w:r>
      <w:r>
        <w:t>privilege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released</w:t>
      </w:r>
      <w:r>
        <w:rPr>
          <w:spacing w:val="2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2"/>
        </w:rPr>
        <w:t xml:space="preserve"> </w:t>
      </w:r>
      <w:r>
        <w:t>bearing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admission</w:t>
      </w:r>
      <w:r>
        <w:rPr>
          <w:spacing w:val="2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 xml:space="preserve">retention or termination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appointmen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clinica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privileges</w:t>
      </w:r>
      <w:r>
        <w:t>.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release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HSC,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Entity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 medical,</w:t>
      </w:r>
      <w:r>
        <w:rPr>
          <w:spacing w:val="45"/>
        </w:rPr>
        <w:t xml:space="preserve"> </w:t>
      </w:r>
      <w:r>
        <w:t>dental,</w:t>
      </w:r>
      <w:r>
        <w:rPr>
          <w:spacing w:val="46"/>
        </w:rPr>
        <w:t xml:space="preserve"> </w:t>
      </w:r>
      <w:r>
        <w:t>podiatry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ancillary</w:t>
      </w:r>
      <w:r>
        <w:rPr>
          <w:spacing w:val="47"/>
        </w:rPr>
        <w:t xml:space="preserve"> </w:t>
      </w:r>
      <w:r>
        <w:t>staffs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panels,</w:t>
      </w:r>
      <w:r>
        <w:rPr>
          <w:spacing w:val="45"/>
        </w:rPr>
        <w:t xml:space="preserve"> </w:t>
      </w:r>
      <w:r>
        <w:t>credentials</w:t>
      </w:r>
      <w:r>
        <w:rPr>
          <w:spacing w:val="46"/>
        </w:rPr>
        <w:t xml:space="preserve"> </w:t>
      </w:r>
      <w:r>
        <w:t>committees,</w:t>
      </w:r>
      <w:r>
        <w:rPr>
          <w:spacing w:val="45"/>
        </w:rPr>
        <w:t xml:space="preserve"> </w:t>
      </w:r>
      <w:r>
        <w:t>administrators,</w:t>
      </w:r>
      <w:r>
        <w:rPr>
          <w:spacing w:val="44"/>
        </w:rPr>
        <w:t xml:space="preserve"> </w:t>
      </w:r>
      <w:r>
        <w:t>review</w:t>
      </w:r>
      <w:r>
        <w:rPr>
          <w:spacing w:val="45"/>
        </w:rPr>
        <w:t xml:space="preserve"> </w:t>
      </w:r>
      <w:r>
        <w:t>and approval</w:t>
      </w:r>
      <w:r>
        <w:rPr>
          <w:spacing w:val="14"/>
        </w:rPr>
        <w:t xml:space="preserve"> </w:t>
      </w:r>
      <w:r>
        <w:t>boards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committees,</w:t>
      </w:r>
      <w:r>
        <w:rPr>
          <w:spacing w:val="14"/>
        </w:rPr>
        <w:t xml:space="preserve"> </w:t>
      </w:r>
      <w:r>
        <w:t>governing</w:t>
      </w:r>
      <w:r>
        <w:rPr>
          <w:spacing w:val="14"/>
        </w:rPr>
        <w:t xml:space="preserve"> </w:t>
      </w:r>
      <w:r>
        <w:t>boards,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designated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titles,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agents, servants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representatives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entities</w:t>
      </w:r>
      <w:r>
        <w:rPr>
          <w:spacing w:val="14"/>
        </w:rPr>
        <w:t xml:space="preserve"> </w:t>
      </w:r>
      <w:r>
        <w:t>supplying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 them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liability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kind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character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way</w:t>
      </w:r>
      <w:r>
        <w:rPr>
          <w:spacing w:val="38"/>
        </w:rPr>
        <w:t xml:space="preserve"> </w:t>
      </w:r>
      <w:r>
        <w:t>arising</w:t>
      </w:r>
      <w:r>
        <w:rPr>
          <w:spacing w:val="39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inquiries</w:t>
      </w:r>
      <w:r>
        <w:rPr>
          <w:spacing w:val="39"/>
        </w:rPr>
        <w:t xml:space="preserve"> </w:t>
      </w:r>
      <w:r>
        <w:t>concerning</w:t>
      </w:r>
      <w:r>
        <w:rPr>
          <w:spacing w:val="38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or disclosures</w:t>
      </w:r>
      <w:r>
        <w:rPr>
          <w:spacing w:val="26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good</w:t>
      </w:r>
      <w:r>
        <w:rPr>
          <w:spacing w:val="26"/>
        </w:rPr>
        <w:t xml:space="preserve"> </w:t>
      </w:r>
      <w:r>
        <w:t>faith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connection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appli</w:t>
      </w:r>
      <w:r>
        <w:rPr>
          <w:spacing w:val="1"/>
        </w:rPr>
        <w:t>c</w:t>
      </w:r>
      <w:r>
        <w:t>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appointment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 xml:space="preserve">Entity’s </w:t>
      </w:r>
      <w:r>
        <w:rPr>
          <w:spacing w:val="-1"/>
        </w:rPr>
        <w:t>Medica</w:t>
      </w:r>
      <w:r>
        <w:t>l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Provide</w:t>
      </w:r>
      <w:r>
        <w:t>r</w:t>
      </w:r>
      <w:r>
        <w:rPr>
          <w:spacing w:val="-1"/>
        </w:rPr>
        <w:t xml:space="preserve"> Panel.</w:t>
      </w:r>
    </w:p>
    <w:p w:rsidR="004E417C" w:rsidRDefault="004E417C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4E417C" w:rsidRDefault="004E417C">
      <w:pPr>
        <w:pStyle w:val="BodyText"/>
        <w:tabs>
          <w:tab w:val="left" w:pos="7851"/>
        </w:tabs>
        <w:kinsoku w:val="0"/>
        <w:overflowPunct w:val="0"/>
        <w:ind w:left="112" w:right="112"/>
        <w:jc w:val="both"/>
      </w:pPr>
      <w:r>
        <w:rPr>
          <w:b/>
          <w:bCs/>
        </w:rPr>
        <w:t>Authority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Redisclose:  </w:t>
      </w:r>
      <w:r>
        <w:rPr>
          <w:b/>
          <w:bCs/>
          <w:spacing w:val="-1"/>
        </w:rPr>
        <w:t>Unles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ha</w:t>
      </w:r>
      <w:r>
        <w:rPr>
          <w:b/>
          <w:bCs/>
          <w:spacing w:val="-3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denie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authorit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initialin</w:t>
      </w:r>
      <w:r>
        <w:rPr>
          <w:b/>
          <w:bCs/>
        </w:rPr>
        <w:t>g</w:t>
      </w:r>
      <w:r>
        <w:rPr>
          <w:b/>
          <w:bCs/>
          <w:spacing w:val="-1"/>
        </w:rPr>
        <w:t xml:space="preserve"> her</w:t>
      </w:r>
      <w:r>
        <w:rPr>
          <w:b/>
          <w:bCs/>
        </w:rPr>
        <w:t>e</w:t>
      </w:r>
      <w:r>
        <w:rPr>
          <w:b/>
          <w:bCs/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authoriz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 xml:space="preserve">Health </w:t>
      </w:r>
      <w:r>
        <w:t>Care</w:t>
      </w:r>
      <w:r>
        <w:rPr>
          <w:spacing w:val="2"/>
        </w:rPr>
        <w:t xml:space="preserve"> </w:t>
      </w:r>
      <w:r>
        <w:t>Entity,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Entity’s</w:t>
      </w:r>
      <w:r>
        <w:rPr>
          <w:spacing w:val="2"/>
        </w:rPr>
        <w:t xml:space="preserve"> </w:t>
      </w:r>
      <w:r>
        <w:t>Authorized Representatives, and HSC to redisc</w:t>
      </w:r>
      <w:r>
        <w:rPr>
          <w:spacing w:val="-1"/>
        </w:rPr>
        <w:t>l</w:t>
      </w:r>
      <w:r>
        <w:t>ose information concerning my</w:t>
      </w:r>
      <w:r>
        <w:rPr>
          <w:spacing w:val="30"/>
        </w:rPr>
        <w:t xml:space="preserve"> </w:t>
      </w:r>
      <w:r>
        <w:t>qualifications,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credentials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t>ivileges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third</w:t>
      </w:r>
      <w:r>
        <w:rPr>
          <w:spacing w:val="29"/>
        </w:rPr>
        <w:t xml:space="preserve"> </w:t>
      </w:r>
      <w:r>
        <w:t>parties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know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(1) based</w:t>
      </w:r>
      <w:r>
        <w:rPr>
          <w:spacing w:val="5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laws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regulations,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pu</w:t>
      </w:r>
      <w:r>
        <w:rPr>
          <w:spacing w:val="1"/>
        </w:rPr>
        <w:t>r</w:t>
      </w:r>
      <w:r>
        <w:t>suant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provider</w:t>
      </w:r>
      <w:r>
        <w:rPr>
          <w:spacing w:val="5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which I am or will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recredentials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</w:p>
    <w:p w:rsidR="004E417C" w:rsidRDefault="004E417C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E417C" w:rsidRDefault="004E417C">
      <w:pPr>
        <w:pStyle w:val="BodyText"/>
        <w:kinsoku w:val="0"/>
        <w:overflowPunct w:val="0"/>
        <w:ind w:left="112" w:right="112"/>
        <w:jc w:val="both"/>
      </w:pPr>
      <w:r>
        <w:t>This</w:t>
      </w:r>
      <w:r>
        <w:rPr>
          <w:spacing w:val="35"/>
        </w:rPr>
        <w:t xml:space="preserve"> </w:t>
      </w:r>
      <w:r>
        <w:t>Release</w:t>
      </w:r>
      <w:r>
        <w:rPr>
          <w:spacing w:val="36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authorize</w:t>
      </w:r>
      <w:r>
        <w:rPr>
          <w:spacing w:val="35"/>
        </w:rPr>
        <w:t xml:space="preserve"> </w:t>
      </w:r>
      <w:r>
        <w:t>HSC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disclose</w:t>
      </w:r>
      <w:r>
        <w:rPr>
          <w:spacing w:val="34"/>
        </w:rPr>
        <w:t xml:space="preserve"> </w:t>
      </w:r>
      <w:r>
        <w:t>infor</w:t>
      </w:r>
      <w:r>
        <w:rPr>
          <w:spacing w:val="-1"/>
        </w:rPr>
        <w:t>matio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qualification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claimant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4"/>
        </w:rPr>
        <w:t xml:space="preserve"> </w:t>
      </w:r>
      <w:r>
        <w:t>a claimant</w:t>
      </w:r>
      <w:r>
        <w:rPr>
          <w:spacing w:val="12"/>
        </w:rPr>
        <w:t xml:space="preserve"> </w:t>
      </w:r>
      <w:r>
        <w:t>requests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HSC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subpoena</w:t>
      </w:r>
      <w:r>
        <w:rPr>
          <w:spacing w:val="13"/>
        </w:rPr>
        <w:t xml:space="preserve"> </w:t>
      </w:r>
      <w:r>
        <w:t>duces</w:t>
      </w:r>
      <w:r>
        <w:rPr>
          <w:spacing w:val="13"/>
        </w:rPr>
        <w:t xml:space="preserve"> </w:t>
      </w:r>
      <w:r>
        <w:t>tecum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HSC</w:t>
      </w:r>
      <w:r>
        <w:rPr>
          <w:spacing w:val="11"/>
        </w:rPr>
        <w:t xml:space="preserve"> </w:t>
      </w:r>
      <w:r>
        <w:t>seeking information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me,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HSC’s</w:t>
      </w:r>
      <w:r>
        <w:rPr>
          <w:spacing w:val="8"/>
        </w:rPr>
        <w:t xml:space="preserve"> </w:t>
      </w:r>
      <w:r>
        <w:t>possession,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unde</w:t>
      </w:r>
      <w:r>
        <w:rPr>
          <w:spacing w:val="2"/>
        </w:rPr>
        <w:t>r</w:t>
      </w:r>
      <w:r>
        <w:rPr>
          <w:spacing w:val="-1"/>
        </w:rPr>
        <w:t>stan</w:t>
      </w:r>
      <w:r>
        <w:t>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immediately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 xml:space="preserve">HSC </w:t>
      </w:r>
      <w:r>
        <w:t>to</w:t>
      </w:r>
      <w:r>
        <w:rPr>
          <w:spacing w:val="17"/>
        </w:rPr>
        <w:t xml:space="preserve"> </w:t>
      </w:r>
      <w:r>
        <w:t>resist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subpoena,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hereby</w:t>
      </w:r>
      <w:r>
        <w:rPr>
          <w:spacing w:val="17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indemnify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hold</w:t>
      </w:r>
      <w:r>
        <w:rPr>
          <w:spacing w:val="16"/>
        </w:rPr>
        <w:t xml:space="preserve"> </w:t>
      </w:r>
      <w:r>
        <w:t>harmless</w:t>
      </w:r>
      <w:r>
        <w:rPr>
          <w:spacing w:val="16"/>
        </w:rPr>
        <w:t xml:space="preserve"> </w:t>
      </w:r>
      <w:r>
        <w:t>HSC,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offic</w:t>
      </w:r>
      <w:r>
        <w:rPr>
          <w:spacing w:val="-1"/>
        </w:rPr>
        <w:t>e</w:t>
      </w:r>
      <w:r>
        <w:t>rs,</w:t>
      </w:r>
      <w:r>
        <w:rPr>
          <w:spacing w:val="16"/>
        </w:rPr>
        <w:t xml:space="preserve"> </w:t>
      </w:r>
      <w:r>
        <w:t>directors,</w:t>
      </w:r>
      <w:r>
        <w:rPr>
          <w:spacing w:val="16"/>
        </w:rPr>
        <w:t xml:space="preserve"> </w:t>
      </w:r>
      <w:r>
        <w:t>employees and</w:t>
      </w:r>
      <w:r>
        <w:rPr>
          <w:spacing w:val="-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fees,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fines,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subpoena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request.</w:t>
      </w:r>
    </w:p>
    <w:p w:rsidR="004E417C" w:rsidRDefault="004E417C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E417C" w:rsidRDefault="004E417C">
      <w:pPr>
        <w:pStyle w:val="BodyText"/>
        <w:kinsoku w:val="0"/>
        <w:overflowPunct w:val="0"/>
        <w:ind w:left="112" w:right="112"/>
        <w:jc w:val="both"/>
      </w:pPr>
      <w:r>
        <w:t>This</w:t>
      </w:r>
      <w:r>
        <w:rPr>
          <w:spacing w:val="5"/>
        </w:rPr>
        <w:t xml:space="preserve"> </w:t>
      </w:r>
      <w:r>
        <w:t>authorization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acquisition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and information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acquired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disclosed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state’s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 xml:space="preserve">Organizational </w:t>
      </w:r>
      <w:r>
        <w:rPr>
          <w:spacing w:val="-1"/>
        </w:rPr>
        <w:t>Immunit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Improve</w:t>
      </w:r>
      <w:r>
        <w:t>ment</w:t>
      </w:r>
      <w:r>
        <w:rPr>
          <w:spacing w:val="33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1986.</w:t>
      </w:r>
      <w:r>
        <w:rPr>
          <w:spacing w:val="1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photocopy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Designation</w:t>
      </w:r>
      <w:r>
        <w:rPr>
          <w:spacing w:val="33"/>
        </w:rPr>
        <w:t xml:space="preserve"> </w:t>
      </w:r>
      <w:r>
        <w:t>and Authorization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release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redisclosure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informa</w:t>
      </w:r>
      <w:r>
        <w:rPr>
          <w:spacing w:val="-1"/>
        </w:rPr>
        <w:t>t</w:t>
      </w:r>
      <w:r>
        <w:t>ion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 xml:space="preserve">signed </w:t>
      </w:r>
      <w:r>
        <w:rPr>
          <w:spacing w:val="-1"/>
        </w:rPr>
        <w:t>original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lon</w:t>
      </w:r>
      <w:r>
        <w:t>g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transmitte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recipien</w:t>
      </w:r>
      <w:r>
        <w:t>t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HSC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-1"/>
        </w:rPr>
        <w:t xml:space="preserve"> year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date.</w:t>
      </w:r>
    </w:p>
    <w:p w:rsidR="004E417C" w:rsidRDefault="004E417C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4E417C" w:rsidRDefault="004E417C">
      <w:pPr>
        <w:pStyle w:val="Heading7"/>
        <w:kinsoku w:val="0"/>
        <w:overflowPunct w:val="0"/>
        <w:spacing w:line="244" w:lineRule="auto"/>
        <w:ind w:left="111" w:right="110"/>
        <w:jc w:val="both"/>
        <w:rPr>
          <w:b w:val="0"/>
          <w:bCs w:val="0"/>
        </w:rPr>
      </w:pPr>
      <w:r>
        <w:t>The</w:t>
      </w:r>
      <w:r>
        <w:rPr>
          <w:spacing w:val="17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definitions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</w:t>
      </w:r>
      <w:r>
        <w:rPr>
          <w:spacing w:val="6"/>
        </w:rPr>
        <w:t>w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are incorporated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reference.</w:t>
      </w:r>
      <w:r>
        <w:rPr>
          <w:spacing w:val="1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hdraw</w:t>
      </w:r>
      <w:r>
        <w:rPr>
          <w:spacing w:val="1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modify</w:t>
      </w:r>
      <w:r>
        <w:rPr>
          <w:spacing w:val="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authorization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 xml:space="preserve">in </w:t>
      </w:r>
      <w:r>
        <w:rPr>
          <w:spacing w:val="6"/>
        </w:rPr>
        <w:t>w</w:t>
      </w:r>
      <w:r>
        <w:t>riting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t>ritten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SC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PHOTOCOP</w:t>
      </w:r>
      <w:r>
        <w:t>Y</w:t>
      </w:r>
      <w:r>
        <w:rPr>
          <w:spacing w:val="-1"/>
        </w:rPr>
        <w:t xml:space="preserve"> BOT</w:t>
      </w:r>
      <w:r>
        <w:t>H</w:t>
      </w:r>
      <w:r>
        <w:rPr>
          <w:spacing w:val="-1"/>
        </w:rPr>
        <w:t xml:space="preserve"> PAGE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FORM.</w:t>
      </w:r>
    </w:p>
    <w:p w:rsidR="004E417C" w:rsidRDefault="004E417C">
      <w:pPr>
        <w:kinsoku w:val="0"/>
        <w:overflowPunct w:val="0"/>
        <w:spacing w:line="120" w:lineRule="exact"/>
        <w:rPr>
          <w:sz w:val="12"/>
          <w:szCs w:val="12"/>
        </w:rPr>
      </w:pPr>
    </w:p>
    <w:p w:rsidR="004E417C" w:rsidRDefault="004E417C">
      <w:pPr>
        <w:kinsoku w:val="0"/>
        <w:overflowPunct w:val="0"/>
        <w:ind w:right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stamps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stamps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acceptable.</w:t>
      </w:r>
    </w:p>
    <w:p w:rsidR="004E417C" w:rsidRDefault="004E417C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pStyle w:val="BodyText"/>
        <w:kinsoku w:val="0"/>
        <w:overflowPunct w:val="0"/>
        <w:ind w:left="111" w:right="8311"/>
        <w:jc w:val="both"/>
      </w:pPr>
      <w:r>
        <w:rPr>
          <w:noProof/>
        </w:rPr>
        <w:pict>
          <v:shape id="_x0000_s1066" style="position:absolute;left:0;text-align:left;margin-left:57.55pt;margin-top:.1pt;width:198pt;height:1pt;z-index:-251677184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 w:rsidR="004E417C">
        <w:rPr>
          <w:spacing w:val="-1"/>
        </w:rPr>
        <w:t>Applican</w:t>
      </w:r>
      <w:r w:rsidR="004E417C">
        <w:t>t</w:t>
      </w:r>
      <w:r w:rsidR="004E417C">
        <w:rPr>
          <w:spacing w:val="-1"/>
        </w:rPr>
        <w:t xml:space="preserve"> Signature</w:t>
      </w:r>
    </w:p>
    <w:p w:rsidR="004E417C" w:rsidRDefault="004E417C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4E417C" w:rsidRDefault="00A51DE7">
      <w:pPr>
        <w:pStyle w:val="BodyText"/>
        <w:kinsoku w:val="0"/>
        <w:overflowPunct w:val="0"/>
        <w:ind w:left="111" w:right="2356"/>
        <w:jc w:val="both"/>
      </w:pPr>
      <w:r>
        <w:rPr>
          <w:noProof/>
        </w:rPr>
        <w:pict>
          <v:shape id="_x0000_s1067" style="position:absolute;left:0;text-align:left;margin-left:354.6pt;margin-top:.55pt;width:198pt;height:1pt;z-index:-251679232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>
        <w:rPr>
          <w:noProof/>
        </w:rPr>
        <w:pict>
          <v:shape id="_x0000_s1068" style="position:absolute;left:0;text-align:left;margin-left:57.55pt;margin-top:.15pt;width:198pt;height:1pt;z-index:-251678208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 w:rsidR="004E417C">
        <w:rPr>
          <w:spacing w:val="-1"/>
        </w:rPr>
        <w:t>Printe</w:t>
      </w:r>
      <w:r w:rsidR="004E417C">
        <w:t>d</w:t>
      </w:r>
      <w:r w:rsidR="004E417C">
        <w:rPr>
          <w:spacing w:val="-1"/>
        </w:rPr>
        <w:t xml:space="preserve"> Nam</w:t>
      </w:r>
      <w:r w:rsidR="004E417C">
        <w:t xml:space="preserve">e                                                                                   </w:t>
      </w:r>
      <w:r w:rsidR="004E417C">
        <w:rPr>
          <w:spacing w:val="29"/>
        </w:rPr>
        <w:t xml:space="preserve"> </w:t>
      </w:r>
      <w:r w:rsidR="004E417C">
        <w:rPr>
          <w:spacing w:val="-1"/>
        </w:rPr>
        <w:t>Dat</w:t>
      </w:r>
      <w:r w:rsidR="004E417C">
        <w:t xml:space="preserve">e  </w:t>
      </w:r>
      <w:r w:rsidR="004E417C">
        <w:rPr>
          <w:spacing w:val="54"/>
        </w:rPr>
        <w:t xml:space="preserve"> </w:t>
      </w:r>
      <w:r w:rsidR="004E417C">
        <w:rPr>
          <w:spacing w:val="-1"/>
        </w:rPr>
        <w:t>(d</w:t>
      </w:r>
      <w:r w:rsidR="004E417C">
        <w:t>o</w:t>
      </w:r>
      <w:r w:rsidR="004E417C">
        <w:rPr>
          <w:spacing w:val="-1"/>
        </w:rPr>
        <w:t xml:space="preserve"> no</w:t>
      </w:r>
      <w:r w:rsidR="004E417C">
        <w:t>t</w:t>
      </w:r>
      <w:r w:rsidR="004E417C">
        <w:rPr>
          <w:spacing w:val="-1"/>
        </w:rPr>
        <w:t xml:space="preserve"> type)</w:t>
      </w:r>
    </w:p>
    <w:p w:rsidR="004E417C" w:rsidRDefault="004E417C" w:rsidP="007C6BD3">
      <w:pPr>
        <w:kinsoku w:val="0"/>
        <w:overflowPunct w:val="0"/>
        <w:spacing w:before="19" w:line="220" w:lineRule="exact"/>
        <w:jc w:val="center"/>
        <w:rPr>
          <w:sz w:val="22"/>
          <w:szCs w:val="22"/>
        </w:rPr>
      </w:pPr>
    </w:p>
    <w:p w:rsidR="004E417C" w:rsidRDefault="004E417C" w:rsidP="007C6BD3">
      <w:pPr>
        <w:pStyle w:val="Heading7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fa</w:t>
      </w:r>
      <w:r>
        <w:t>x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e-mai</w:t>
      </w:r>
      <w:r>
        <w:t>l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complete</w:t>
      </w:r>
      <w:r>
        <w:t>d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to:</w:t>
      </w:r>
    </w:p>
    <w:p w:rsidR="007C6BD3" w:rsidRDefault="004E417C" w:rsidP="007C6BD3">
      <w:pPr>
        <w:pStyle w:val="BodyText"/>
        <w:kinsoku w:val="0"/>
        <w:overflowPunct w:val="0"/>
        <w:spacing w:before="3" w:line="230" w:lineRule="exact"/>
        <w:ind w:left="0" w:hanging="2"/>
        <w:jc w:val="center"/>
      </w:pPr>
      <w:r>
        <w:t>Hospital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 xml:space="preserve">Corporation </w:t>
      </w:r>
    </w:p>
    <w:p w:rsidR="007C6BD3" w:rsidRDefault="004E417C" w:rsidP="007C6BD3">
      <w:pPr>
        <w:pStyle w:val="BodyText"/>
        <w:kinsoku w:val="0"/>
        <w:overflowPunct w:val="0"/>
        <w:spacing w:before="3" w:line="230" w:lineRule="exact"/>
        <w:ind w:left="0" w:hanging="2"/>
        <w:jc w:val="center"/>
      </w:pPr>
      <w:r>
        <w:t>Credentials</w:t>
      </w:r>
      <w:r>
        <w:rPr>
          <w:spacing w:val="-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 xml:space="preserve">Services </w:t>
      </w:r>
    </w:p>
    <w:p w:rsidR="004E417C" w:rsidRDefault="004E417C" w:rsidP="007C6BD3">
      <w:pPr>
        <w:pStyle w:val="BodyText"/>
        <w:kinsoku w:val="0"/>
        <w:overflowPunct w:val="0"/>
        <w:spacing w:before="3" w:line="230" w:lineRule="exact"/>
        <w:ind w:left="0" w:hanging="2"/>
        <w:jc w:val="center"/>
      </w:pPr>
      <w:r>
        <w:t>Toll</w:t>
      </w:r>
      <w:r>
        <w:rPr>
          <w:spacing w:val="-1"/>
        </w:rPr>
        <w:t xml:space="preserve"> </w:t>
      </w:r>
      <w:r>
        <w:t>Free:</w:t>
      </w:r>
      <w:r>
        <w:rPr>
          <w:spacing w:val="54"/>
        </w:rPr>
        <w:t xml:space="preserve"> </w:t>
      </w:r>
      <w:r>
        <w:t>(866)</w:t>
      </w:r>
      <w:r>
        <w:rPr>
          <w:spacing w:val="-1"/>
        </w:rPr>
        <w:t xml:space="preserve"> </w:t>
      </w:r>
      <w:r>
        <w:t>908-0070</w:t>
      </w:r>
      <w:r w:rsidR="007C6BD3">
        <w:t xml:space="preserve"> x2006</w:t>
      </w:r>
    </w:p>
    <w:p w:rsidR="007C6BD3" w:rsidRDefault="004E417C" w:rsidP="007C6BD3">
      <w:pPr>
        <w:pStyle w:val="BodyText"/>
        <w:kinsoku w:val="0"/>
        <w:overflowPunct w:val="0"/>
        <w:spacing w:line="230" w:lineRule="exact"/>
        <w:ind w:left="0"/>
        <w:jc w:val="center"/>
      </w:pPr>
      <w:r>
        <w:t>Facsimile:</w:t>
      </w:r>
      <w:r>
        <w:rPr>
          <w:spacing w:val="54"/>
        </w:rPr>
        <w:t xml:space="preserve"> </w:t>
      </w:r>
      <w:r>
        <w:t>(505)</w:t>
      </w:r>
      <w:r>
        <w:rPr>
          <w:spacing w:val="-1"/>
        </w:rPr>
        <w:t xml:space="preserve"> </w:t>
      </w:r>
      <w:r>
        <w:t>346-028</w:t>
      </w:r>
      <w:r w:rsidR="007C6BD3">
        <w:t>7</w:t>
      </w:r>
      <w:r>
        <w:t xml:space="preserve"> </w:t>
      </w:r>
    </w:p>
    <w:p w:rsidR="004E417C" w:rsidRDefault="004E417C" w:rsidP="007C6BD3">
      <w:pPr>
        <w:pStyle w:val="BodyText"/>
        <w:kinsoku w:val="0"/>
        <w:overflowPunct w:val="0"/>
        <w:spacing w:line="230" w:lineRule="exact"/>
        <w:ind w:left="0"/>
        <w:jc w:val="center"/>
        <w:rPr>
          <w:color w:val="000000"/>
        </w:rPr>
      </w:pPr>
      <w:r>
        <w:rPr>
          <w:spacing w:val="-1"/>
        </w:rPr>
        <w:t>Email</w:t>
      </w:r>
      <w:r>
        <w:t>:</w:t>
      </w:r>
      <w:r>
        <w:rPr>
          <w:spacing w:val="-1"/>
        </w:rPr>
        <w:t xml:space="preserve"> </w:t>
      </w:r>
      <w:hyperlink r:id="rId8" w:history="1">
        <w:r w:rsidR="007C6BD3" w:rsidRPr="002D21D4">
          <w:rPr>
            <w:rStyle w:val="Hyperlink"/>
            <w:rFonts w:cs="Arial"/>
          </w:rPr>
          <w:t>credentialing@nmhsc</w:t>
        </w:r>
        <w:r w:rsidR="007C6BD3" w:rsidRPr="002D21D4">
          <w:rPr>
            <w:rStyle w:val="Hyperlink"/>
            <w:rFonts w:cs="Arial"/>
            <w:spacing w:val="-1"/>
          </w:rPr>
          <w:t>.</w:t>
        </w:r>
        <w:r w:rsidR="007C6BD3" w:rsidRPr="002D21D4">
          <w:rPr>
            <w:rStyle w:val="Hyperlink"/>
            <w:rFonts w:cs="Arial"/>
          </w:rPr>
          <w:t>com</w:t>
        </w:r>
      </w:hyperlink>
    </w:p>
    <w:p w:rsidR="004E417C" w:rsidRDefault="004E417C">
      <w:pPr>
        <w:pStyle w:val="BodyText"/>
        <w:kinsoku w:val="0"/>
        <w:overflowPunct w:val="0"/>
        <w:spacing w:line="230" w:lineRule="exact"/>
        <w:ind w:left="3887" w:right="3889"/>
        <w:jc w:val="center"/>
        <w:rPr>
          <w:color w:val="000000"/>
        </w:rPr>
        <w:sectPr w:rsidR="004E417C">
          <w:headerReference w:type="default" r:id="rId9"/>
          <w:footerReference w:type="default" r:id="rId10"/>
          <w:pgSz w:w="12240" w:h="15840"/>
          <w:pgMar w:top="540" w:right="1040" w:bottom="520" w:left="1040" w:header="347" w:footer="325" w:gutter="0"/>
          <w:cols w:space="720" w:equalWidth="0">
            <w:col w:w="10160"/>
          </w:cols>
          <w:noEndnote/>
        </w:sectPr>
      </w:pPr>
    </w:p>
    <w:p w:rsidR="004E417C" w:rsidRDefault="004E417C">
      <w:pPr>
        <w:kinsoku w:val="0"/>
        <w:overflowPunct w:val="0"/>
        <w:spacing w:before="3" w:line="240" w:lineRule="exact"/>
      </w:pPr>
    </w:p>
    <w:p w:rsidR="004E417C" w:rsidRDefault="004E417C">
      <w:pPr>
        <w:pStyle w:val="BodyText"/>
        <w:kinsoku w:val="0"/>
        <w:overflowPunct w:val="0"/>
        <w:spacing w:before="74" w:line="480" w:lineRule="auto"/>
        <w:ind w:left="112" w:right="190"/>
        <w:jc w:val="both"/>
      </w:pPr>
      <w:r>
        <w:rPr>
          <w:b/>
          <w:bCs/>
          <w:spacing w:val="-1"/>
        </w:rPr>
        <w:t>DEFINITION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Authoriza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information. </w:t>
      </w:r>
      <w:r>
        <w:rPr>
          <w:spacing w:val="-1"/>
        </w:rPr>
        <w:t>“Healt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Entity</w:t>
      </w:r>
      <w:r>
        <w:t>”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</w:t>
      </w:r>
      <w:r>
        <w:t>y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fron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form.</w:t>
      </w:r>
    </w:p>
    <w:p w:rsidR="004E417C" w:rsidRDefault="004E417C">
      <w:pPr>
        <w:pStyle w:val="BodyText"/>
        <w:kinsoku w:val="0"/>
        <w:overflowPunct w:val="0"/>
        <w:spacing w:before="6"/>
        <w:ind w:left="111" w:right="111"/>
        <w:jc w:val="both"/>
      </w:pPr>
      <w:r>
        <w:t>The</w:t>
      </w:r>
      <w:r>
        <w:rPr>
          <w:spacing w:val="32"/>
        </w:rPr>
        <w:t xml:space="preserve"> </w:t>
      </w:r>
      <w:r>
        <w:t>“Health</w:t>
      </w:r>
      <w:r>
        <w:rPr>
          <w:spacing w:val="33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Entity’s</w:t>
      </w:r>
      <w:r>
        <w:rPr>
          <w:spacing w:val="32"/>
        </w:rPr>
        <w:t xml:space="preserve"> </w:t>
      </w:r>
      <w:r>
        <w:t>Authorized</w:t>
      </w:r>
      <w:r>
        <w:rPr>
          <w:spacing w:val="32"/>
        </w:rPr>
        <w:t xml:space="preserve"> </w:t>
      </w:r>
      <w:r>
        <w:t>Represen</w:t>
      </w:r>
      <w:r>
        <w:rPr>
          <w:spacing w:val="-1"/>
        </w:rPr>
        <w:t>t</w:t>
      </w:r>
      <w:r>
        <w:t>atives”</w:t>
      </w:r>
      <w:r>
        <w:rPr>
          <w:spacing w:val="31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quality</w:t>
      </w:r>
      <w:r>
        <w:rPr>
          <w:spacing w:val="31"/>
        </w:rPr>
        <w:t xml:space="preserve"> </w:t>
      </w:r>
      <w:r>
        <w:t>assurance companies</w:t>
      </w:r>
      <w:r>
        <w:rPr>
          <w:spacing w:val="17"/>
        </w:rPr>
        <w:t xml:space="preserve"> </w:t>
      </w:r>
      <w:r>
        <w:t>hired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HSC;</w:t>
      </w:r>
      <w:r>
        <w:rPr>
          <w:spacing w:val="3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Entity’s</w:t>
      </w:r>
      <w:r>
        <w:rPr>
          <w:spacing w:val="16"/>
        </w:rPr>
        <w:t xml:space="preserve"> </w:t>
      </w:r>
      <w:r>
        <w:t>Boar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staffs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committees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 xml:space="preserve">CEO, </w:t>
      </w:r>
      <w:r>
        <w:t>administrator</w:t>
      </w:r>
      <w:r>
        <w:rPr>
          <w:spacing w:val="47"/>
        </w:rPr>
        <w:t xml:space="preserve"> </w:t>
      </w:r>
      <w:r>
        <w:t>medical</w:t>
      </w:r>
      <w:r>
        <w:rPr>
          <w:spacing w:val="48"/>
        </w:rPr>
        <w:t xml:space="preserve"> </w:t>
      </w:r>
      <w:r>
        <w:t>director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employees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t>Entity</w:t>
      </w:r>
      <w:r>
        <w:rPr>
          <w:spacing w:val="47"/>
        </w:rPr>
        <w:t xml:space="preserve"> </w:t>
      </w:r>
      <w:r>
        <w:t>whose</w:t>
      </w:r>
      <w:r>
        <w:rPr>
          <w:spacing w:val="46"/>
        </w:rPr>
        <w:t xml:space="preserve"> </w:t>
      </w:r>
      <w:r>
        <w:t>performance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duties requires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qualifications;</w:t>
      </w:r>
      <w:r>
        <w:rPr>
          <w:spacing w:val="15"/>
        </w:rPr>
        <w:t xml:space="preserve"> </w:t>
      </w:r>
      <w:r>
        <w:t>consultants</w:t>
      </w:r>
      <w:r>
        <w:rPr>
          <w:spacing w:val="15"/>
        </w:rPr>
        <w:t xml:space="preserve"> </w:t>
      </w:r>
      <w:r>
        <w:t>whose</w:t>
      </w:r>
      <w:r>
        <w:rPr>
          <w:spacing w:val="14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 xml:space="preserve">Entity </w:t>
      </w:r>
      <w:r>
        <w:t>requires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qualificat</w:t>
      </w:r>
      <w:r>
        <w:rPr>
          <w:spacing w:val="-1"/>
        </w:rPr>
        <w:t>i</w:t>
      </w:r>
      <w:r>
        <w:t>ons;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independent</w:t>
      </w:r>
      <w:r>
        <w:rPr>
          <w:spacing w:val="16"/>
        </w:rPr>
        <w:t xml:space="preserve"> </w:t>
      </w:r>
      <w:r>
        <w:t>credentialing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HSC;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Entity’s</w:t>
      </w:r>
      <w:r>
        <w:rPr>
          <w:spacing w:val="-1"/>
        </w:rPr>
        <w:t xml:space="preserve"> </w:t>
      </w:r>
      <w:r>
        <w:t>attorneys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insurers.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2"/>
        <w:jc w:val="both"/>
      </w:pPr>
      <w:r>
        <w:t>“Credentials and Privileges” means all information regarding my qualifications, my standing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 Entity,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healthcare</w:t>
      </w:r>
      <w:r>
        <w:rPr>
          <w:spacing w:val="30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Healthcare</w:t>
      </w:r>
      <w:r>
        <w:rPr>
          <w:spacing w:val="27"/>
        </w:rPr>
        <w:t xml:space="preserve"> </w:t>
      </w:r>
      <w:r>
        <w:t>Entity.</w:t>
      </w:r>
      <w:r>
        <w:rPr>
          <w:spacing w:val="1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any limitations</w:t>
      </w:r>
      <w:r>
        <w:rPr>
          <w:spacing w:val="17"/>
        </w:rPr>
        <w:t xml:space="preserve"> </w:t>
      </w:r>
      <w:r>
        <w:t>imposed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healthcare</w:t>
      </w:r>
      <w:r>
        <w:rPr>
          <w:spacing w:val="16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disciplinary</w:t>
      </w:r>
      <w:r>
        <w:rPr>
          <w:spacing w:val="16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regar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provisio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hea</w:t>
      </w:r>
      <w:r>
        <w:rPr>
          <w:spacing w:val="3"/>
        </w:rPr>
        <w:t>l</w:t>
      </w:r>
      <w:r>
        <w:t>thcare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Entity.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1"/>
        <w:jc w:val="both"/>
      </w:pPr>
      <w:r>
        <w:t>“Credentialing</w:t>
      </w:r>
      <w:r>
        <w:rPr>
          <w:spacing w:val="35"/>
        </w:rPr>
        <w:t xml:space="preserve"> </w:t>
      </w:r>
      <w:r>
        <w:t>Verification</w:t>
      </w:r>
      <w:r>
        <w:rPr>
          <w:spacing w:val="36"/>
        </w:rPr>
        <w:t xml:space="preserve"> </w:t>
      </w:r>
      <w:r>
        <w:t>Service”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opera</w:t>
      </w:r>
      <w:r>
        <w:rPr>
          <w:spacing w:val="-1"/>
        </w:rPr>
        <w:t>t</w:t>
      </w:r>
      <w:r>
        <w:t>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Hospital</w:t>
      </w:r>
      <w:r>
        <w:rPr>
          <w:spacing w:val="36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Corporation.</w:t>
      </w:r>
      <w:r>
        <w:rPr>
          <w:spacing w:val="15"/>
        </w:rPr>
        <w:t xml:space="preserve"> </w:t>
      </w:r>
      <w:r>
        <w:t>HSC</w:t>
      </w:r>
      <w:r>
        <w:rPr>
          <w:spacing w:val="33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 required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certificat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Assurance</w:t>
      </w:r>
      <w:r>
        <w:rPr>
          <w:spacing w:val="2"/>
        </w:rPr>
        <w:t xml:space="preserve"> </w:t>
      </w:r>
      <w:r>
        <w:t>(NCQA)</w:t>
      </w:r>
      <w:r>
        <w:rPr>
          <w:spacing w:val="2"/>
        </w:rPr>
        <w:t xml:space="preserve"> </w:t>
      </w:r>
      <w:r>
        <w:t>to permit audits of</w:t>
      </w:r>
      <w:r>
        <w:rPr>
          <w:spacing w:val="18"/>
        </w:rPr>
        <w:t xml:space="preserve"> </w:t>
      </w:r>
      <w:r>
        <w:t>HSC’s</w:t>
      </w:r>
      <w:r>
        <w:rPr>
          <w:spacing w:val="9"/>
        </w:rPr>
        <w:t xml:space="preserve"> </w:t>
      </w:r>
      <w:r>
        <w:t>system.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Release</w:t>
      </w:r>
      <w:r>
        <w:rPr>
          <w:spacing w:val="8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audits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solely</w:t>
      </w:r>
      <w:r>
        <w:rPr>
          <w:spacing w:val="8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certifying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credentialing</w:t>
      </w:r>
      <w:r>
        <w:rPr>
          <w:spacing w:val="2"/>
        </w:rPr>
        <w:t xml:space="preserve"> </w:t>
      </w:r>
      <w:r>
        <w:t>verification service, and all infor</w:t>
      </w:r>
      <w:r>
        <w:rPr>
          <w:spacing w:val="-1"/>
        </w:rPr>
        <w:t>m</w:t>
      </w:r>
      <w:r>
        <w:t>ation utilized by the NCQA is treated as</w:t>
      </w:r>
      <w:r>
        <w:rPr>
          <w:spacing w:val="-1"/>
        </w:rPr>
        <w:t xml:space="preserve"> </w:t>
      </w:r>
      <w:r>
        <w:t>confidential.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2"/>
        <w:jc w:val="both"/>
      </w:pPr>
      <w:r>
        <w:t>“Claimant”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person,</w:t>
      </w:r>
      <w:r>
        <w:rPr>
          <w:spacing w:val="14"/>
        </w:rPr>
        <w:t xml:space="preserve"> </w:t>
      </w:r>
      <w:r>
        <w:t>guardian,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repre</w:t>
      </w:r>
      <w:r>
        <w:rPr>
          <w:spacing w:val="1"/>
        </w:rPr>
        <w:t>s</w:t>
      </w:r>
      <w:r>
        <w:t>entative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asserting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administrative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legal claim</w:t>
      </w:r>
      <w:r>
        <w:rPr>
          <w:spacing w:val="38"/>
        </w:rPr>
        <w:t xml:space="preserve"> </w:t>
      </w:r>
      <w:r>
        <w:t>against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</w:t>
      </w:r>
      <w:r>
        <w:rPr>
          <w:spacing w:val="39"/>
        </w:rPr>
        <w:t xml:space="preserve"> </w:t>
      </w:r>
      <w:r>
        <w:t>providing</w:t>
      </w:r>
      <w:r>
        <w:rPr>
          <w:spacing w:val="39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release</w:t>
      </w:r>
      <w:r>
        <w:rPr>
          <w:spacing w:val="39"/>
        </w:rPr>
        <w:t xml:space="preserve"> </w:t>
      </w:r>
      <w:r>
        <w:t>based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whole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upon</w:t>
      </w:r>
      <w:r>
        <w:rPr>
          <w:spacing w:val="38"/>
        </w:rPr>
        <w:t xml:space="preserve"> </w:t>
      </w:r>
      <w:r>
        <w:t>allegations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 providing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violated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malpractice.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2"/>
        <w:jc w:val="both"/>
      </w:pPr>
      <w:r>
        <w:t>“Medical</w:t>
      </w:r>
      <w:r>
        <w:rPr>
          <w:spacing w:val="41"/>
        </w:rPr>
        <w:t xml:space="preserve"> </w:t>
      </w:r>
      <w:r>
        <w:t>Staff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Provider</w:t>
      </w:r>
      <w:r>
        <w:rPr>
          <w:spacing w:val="42"/>
        </w:rPr>
        <w:t xml:space="preserve"> </w:t>
      </w:r>
      <w:r>
        <w:t>Panel”</w:t>
      </w:r>
      <w:r>
        <w:rPr>
          <w:spacing w:val="42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interpreted</w:t>
      </w:r>
      <w:r>
        <w:rPr>
          <w:spacing w:val="40"/>
        </w:rPr>
        <w:t xml:space="preserve"> </w:t>
      </w:r>
      <w:r>
        <w:t>broadly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healthcare</w:t>
      </w:r>
      <w:r>
        <w:rPr>
          <w:spacing w:val="39"/>
        </w:rPr>
        <w:t xml:space="preserve"> </w:t>
      </w:r>
      <w:r>
        <w:t>providers howsoever</w:t>
      </w:r>
      <w:r>
        <w:rPr>
          <w:spacing w:val="21"/>
        </w:rPr>
        <w:t xml:space="preserve"> </w:t>
      </w:r>
      <w:r>
        <w:t>designated,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healt</w:t>
      </w:r>
      <w:r>
        <w:rPr>
          <w:spacing w:val="1"/>
        </w:rPr>
        <w:t>h</w:t>
      </w:r>
      <w:r>
        <w:t>care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t>insureds,</w:t>
      </w:r>
      <w:r>
        <w:rPr>
          <w:spacing w:val="20"/>
        </w:rPr>
        <w:t xml:space="preserve"> </w:t>
      </w:r>
      <w:r>
        <w:t>beneficiaries, members,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enrollees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plan.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1"/>
        <w:jc w:val="both"/>
      </w:pPr>
      <w:r>
        <w:t>“Third</w:t>
      </w:r>
      <w:r>
        <w:rPr>
          <w:spacing w:val="27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know”</w:t>
      </w:r>
      <w:r>
        <w:rPr>
          <w:spacing w:val="27"/>
        </w:rPr>
        <w:t xml:space="preserve"> </w:t>
      </w:r>
      <w:r>
        <w:t>include,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governmental</w:t>
      </w:r>
      <w:r>
        <w:rPr>
          <w:spacing w:val="27"/>
        </w:rPr>
        <w:t xml:space="preserve"> </w:t>
      </w:r>
      <w:r>
        <w:t>agencies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boards; organizations,</w:t>
      </w:r>
      <w:r>
        <w:rPr>
          <w:spacing w:val="13"/>
        </w:rPr>
        <w:t xml:space="preserve"> </w:t>
      </w:r>
      <w:r>
        <w:t>associations,</w:t>
      </w:r>
      <w:r>
        <w:rPr>
          <w:spacing w:val="13"/>
        </w:rPr>
        <w:t xml:space="preserve"> </w:t>
      </w:r>
      <w:r>
        <w:t>partnerships,</w:t>
      </w:r>
      <w:r>
        <w:rPr>
          <w:spacing w:val="13"/>
        </w:rPr>
        <w:t xml:space="preserve"> </w:t>
      </w:r>
      <w:r>
        <w:t>corpora</w:t>
      </w:r>
      <w:r>
        <w:rPr>
          <w:spacing w:val="1"/>
        </w:rPr>
        <w:t>t</w:t>
      </w:r>
      <w:r>
        <w:t>ions;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hospitals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clinics;</w:t>
      </w:r>
      <w:r>
        <w:rPr>
          <w:spacing w:val="24"/>
        </w:rPr>
        <w:t xml:space="preserve"> </w:t>
      </w:r>
      <w:r>
        <w:t xml:space="preserve">managed </w:t>
      </w:r>
      <w:r>
        <w:rPr>
          <w:spacing w:val="12"/>
        </w:rPr>
        <w:t xml:space="preserve"> </w:t>
      </w:r>
      <w:r>
        <w:t>care organizations</w:t>
      </w:r>
      <w:r>
        <w:rPr>
          <w:spacing w:val="51"/>
        </w:rPr>
        <w:t xml:space="preserve"> </w:t>
      </w:r>
      <w:r>
        <w:t>(“MCO’s”),</w:t>
      </w:r>
      <w:r>
        <w:rPr>
          <w:spacing w:val="52"/>
        </w:rPr>
        <w:t xml:space="preserve"> </w:t>
      </w:r>
      <w:r>
        <w:t>Independent</w:t>
      </w:r>
      <w:r>
        <w:rPr>
          <w:spacing w:val="51"/>
        </w:rPr>
        <w:t xml:space="preserve"> </w:t>
      </w:r>
      <w:r>
        <w:t>Practice</w:t>
      </w:r>
      <w:r>
        <w:rPr>
          <w:spacing w:val="52"/>
        </w:rPr>
        <w:t xml:space="preserve"> </w:t>
      </w:r>
      <w:r>
        <w:t>Assoc</w:t>
      </w:r>
      <w:r>
        <w:rPr>
          <w:spacing w:val="-1"/>
        </w:rPr>
        <w:t>i</w:t>
      </w:r>
      <w:r>
        <w:t>ations</w:t>
      </w:r>
      <w:r>
        <w:rPr>
          <w:spacing w:val="52"/>
        </w:rPr>
        <w:t xml:space="preserve"> </w:t>
      </w:r>
      <w:r>
        <w:t>(“IPA’s”),</w:t>
      </w:r>
      <w:r>
        <w:rPr>
          <w:spacing w:val="51"/>
        </w:rPr>
        <w:t xml:space="preserve"> </w:t>
      </w:r>
      <w:r>
        <w:t>Managed</w:t>
      </w:r>
      <w:r>
        <w:rPr>
          <w:spacing w:val="52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Organizations (“MSO’s”),</w:t>
      </w:r>
      <w:r>
        <w:rPr>
          <w:spacing w:val="43"/>
        </w:rPr>
        <w:t xml:space="preserve"> </w:t>
      </w:r>
      <w:r>
        <w:t>Physician</w:t>
      </w:r>
      <w:r>
        <w:rPr>
          <w:spacing w:val="44"/>
        </w:rPr>
        <w:t xml:space="preserve"> </w:t>
      </w:r>
      <w:r>
        <w:t>Hospital</w:t>
      </w:r>
      <w:r>
        <w:rPr>
          <w:spacing w:val="43"/>
        </w:rPr>
        <w:t xml:space="preserve"> </w:t>
      </w:r>
      <w:r>
        <w:t>Organizations</w:t>
      </w:r>
      <w:r>
        <w:rPr>
          <w:spacing w:val="44"/>
        </w:rPr>
        <w:t xml:space="preserve"> </w:t>
      </w:r>
      <w:r>
        <w:t>(“PHO’s”),</w:t>
      </w:r>
      <w:r>
        <w:rPr>
          <w:spacing w:val="33"/>
        </w:rPr>
        <w:t xml:space="preserve"> </w:t>
      </w:r>
      <w:r>
        <w:t>Preferred</w:t>
      </w:r>
      <w:r>
        <w:rPr>
          <w:spacing w:val="43"/>
        </w:rPr>
        <w:t xml:space="preserve"> </w:t>
      </w:r>
      <w:r>
        <w:t>Provider</w:t>
      </w:r>
      <w:r>
        <w:rPr>
          <w:spacing w:val="44"/>
        </w:rPr>
        <w:t xml:space="preserve"> </w:t>
      </w:r>
      <w:r>
        <w:t>Organizations</w:t>
      </w:r>
      <w:r>
        <w:rPr>
          <w:spacing w:val="42"/>
        </w:rPr>
        <w:t xml:space="preserve"> </w:t>
      </w:r>
      <w:r>
        <w:t>(“PPO’s”),</w:t>
      </w:r>
      <w:r>
        <w:rPr>
          <w:spacing w:val="43"/>
        </w:rPr>
        <w:t xml:space="preserve"> </w:t>
      </w:r>
      <w:r>
        <w:t>Health Maintenance</w:t>
      </w:r>
      <w:r>
        <w:rPr>
          <w:spacing w:val="47"/>
        </w:rPr>
        <w:t xml:space="preserve"> </w:t>
      </w:r>
      <w:r>
        <w:t>Organizations</w:t>
      </w:r>
      <w:r>
        <w:rPr>
          <w:spacing w:val="48"/>
        </w:rPr>
        <w:t xml:space="preserve"> </w:t>
      </w:r>
      <w:r>
        <w:t>(“HMO’s”),</w:t>
      </w:r>
      <w:r>
        <w:rPr>
          <w:spacing w:val="47"/>
        </w:rPr>
        <w:t xml:space="preserve"> </w:t>
      </w:r>
      <w:r>
        <w:t>medical</w:t>
      </w:r>
      <w:r>
        <w:rPr>
          <w:spacing w:val="48"/>
        </w:rPr>
        <w:t xml:space="preserve"> </w:t>
      </w:r>
      <w:r>
        <w:t>foundation</w:t>
      </w:r>
      <w:r>
        <w:rPr>
          <w:spacing w:val="1"/>
        </w:rPr>
        <w:t>s</w:t>
      </w:r>
      <w:r>
        <w:t>,</w:t>
      </w:r>
      <w:r>
        <w:rPr>
          <w:spacing w:val="48"/>
        </w:rPr>
        <w:t xml:space="preserve"> </w:t>
      </w:r>
      <w:r>
        <w:t>insurance</w:t>
      </w:r>
      <w:r>
        <w:rPr>
          <w:spacing w:val="47"/>
        </w:rPr>
        <w:t xml:space="preserve"> </w:t>
      </w:r>
      <w:r>
        <w:t>underwriters,</w:t>
      </w:r>
      <w:r>
        <w:rPr>
          <w:spacing w:val="46"/>
        </w:rPr>
        <w:t xml:space="preserve"> </w:t>
      </w:r>
      <w:r>
        <w:t>employer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employee sponsored</w:t>
      </w:r>
      <w:r>
        <w:rPr>
          <w:spacing w:val="41"/>
        </w:rPr>
        <w:t xml:space="preserve"> </w:t>
      </w:r>
      <w:r>
        <w:t>ERISA</w:t>
      </w:r>
      <w:r>
        <w:rPr>
          <w:spacing w:val="42"/>
        </w:rPr>
        <w:t xml:space="preserve"> </w:t>
      </w:r>
      <w:r>
        <w:t>health</w:t>
      </w:r>
      <w:r>
        <w:rPr>
          <w:spacing w:val="41"/>
        </w:rPr>
        <w:t xml:space="preserve"> </w:t>
      </w:r>
      <w:r>
        <w:t>plans,</w:t>
      </w:r>
      <w:r>
        <w:rPr>
          <w:spacing w:val="42"/>
        </w:rPr>
        <w:t xml:space="preserve"> </w:t>
      </w:r>
      <w:r>
        <w:t>health</w:t>
      </w:r>
      <w:r>
        <w:rPr>
          <w:spacing w:val="42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t>alliances,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others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whom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negotiating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39"/>
        </w:rPr>
        <w:t xml:space="preserve"> </w:t>
      </w:r>
      <w:r>
        <w:t>care provider</w:t>
      </w:r>
      <w:r>
        <w:rPr>
          <w:spacing w:val="35"/>
        </w:rPr>
        <w:t xml:space="preserve"> </w:t>
      </w:r>
      <w:r>
        <w:t>agreement,</w:t>
      </w:r>
      <w:r>
        <w:rPr>
          <w:spacing w:val="36"/>
        </w:rPr>
        <w:t xml:space="preserve"> </w:t>
      </w:r>
      <w:r>
        <w:t>presently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provider</w:t>
      </w:r>
      <w:r>
        <w:rPr>
          <w:spacing w:val="35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whom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Entity identified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front</w:t>
      </w:r>
      <w:r>
        <w:rPr>
          <w:spacing w:val="34"/>
        </w:rPr>
        <w:t xml:space="preserve"> </w:t>
      </w:r>
      <w:r>
        <w:t>page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au</w:t>
      </w:r>
      <w:r>
        <w:rPr>
          <w:spacing w:val="-1"/>
        </w:rPr>
        <w:t>t</w:t>
      </w:r>
      <w:r>
        <w:t>horization</w:t>
      </w:r>
      <w:r>
        <w:rPr>
          <w:spacing w:val="33"/>
        </w:rPr>
        <w:t xml:space="preserve"> </w:t>
      </w:r>
      <w:r>
        <w:t>(or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Entity’s</w:t>
      </w:r>
      <w:r>
        <w:rPr>
          <w:spacing w:val="33"/>
        </w:rPr>
        <w:t xml:space="preserve"> </w:t>
      </w:r>
      <w:r>
        <w:t>Authorized</w:t>
      </w:r>
      <w:r>
        <w:rPr>
          <w:spacing w:val="34"/>
        </w:rPr>
        <w:t xml:space="preserve"> </w:t>
      </w:r>
      <w:r>
        <w:t>Representatives)</w:t>
      </w:r>
      <w:r>
        <w:rPr>
          <w:spacing w:val="34"/>
        </w:rPr>
        <w:t xml:space="preserve"> </w:t>
      </w:r>
      <w:r>
        <w:t>is negotiating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provider</w:t>
      </w:r>
      <w:r>
        <w:rPr>
          <w:spacing w:val="32"/>
        </w:rPr>
        <w:t xml:space="preserve"> </w:t>
      </w:r>
      <w:r>
        <w:t>agreement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will acquire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interest.</w:t>
      </w:r>
    </w:p>
    <w:p w:rsidR="004E417C" w:rsidRDefault="004E417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E417C" w:rsidRDefault="004E417C">
      <w:pPr>
        <w:pStyle w:val="BodyText"/>
        <w:kinsoku w:val="0"/>
        <w:overflowPunct w:val="0"/>
        <w:ind w:left="111" w:right="111"/>
        <w:jc w:val="both"/>
      </w:pPr>
      <w:r>
        <w:t>“Common</w:t>
      </w:r>
      <w:r>
        <w:rPr>
          <w:spacing w:val="49"/>
        </w:rPr>
        <w:t xml:space="preserve"> </w:t>
      </w:r>
      <w:r>
        <w:t>Recredentials</w:t>
      </w:r>
      <w:r>
        <w:rPr>
          <w:spacing w:val="49"/>
        </w:rPr>
        <w:t xml:space="preserve"> </w:t>
      </w:r>
      <w:r>
        <w:t>Program”</w:t>
      </w:r>
      <w:r>
        <w:rPr>
          <w:spacing w:val="48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developed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allow</w:t>
      </w:r>
      <w:r>
        <w:rPr>
          <w:spacing w:val="48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application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utilized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multiple requesting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expedite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ocessing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paperwork.</w:t>
      </w:r>
    </w:p>
    <w:p w:rsidR="004E417C" w:rsidRDefault="004E417C">
      <w:pPr>
        <w:pStyle w:val="BodyText"/>
        <w:kinsoku w:val="0"/>
        <w:overflowPunct w:val="0"/>
        <w:ind w:left="111" w:right="111"/>
        <w:jc w:val="both"/>
        <w:sectPr w:rsidR="004E417C">
          <w:pgSz w:w="12240" w:h="15840"/>
          <w:pgMar w:top="540" w:right="1040" w:bottom="520" w:left="1040" w:header="347" w:footer="325" w:gutter="0"/>
          <w:cols w:space="720"/>
          <w:noEndnote/>
        </w:sectPr>
      </w:pPr>
    </w:p>
    <w:p w:rsidR="004E417C" w:rsidRDefault="00A51DE7">
      <w:pPr>
        <w:pStyle w:val="Heading6"/>
        <w:kinsoku w:val="0"/>
        <w:overflowPunct w:val="0"/>
        <w:spacing w:before="68"/>
        <w:ind w:right="100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w:pict>
          <v:shape id="_x0000_s1071" style="position:absolute;left:0;text-align:left;margin-left:116.4pt;margin-top:769.2pt;width:2.75pt;height:1pt;z-index:-251674112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group id="_x0000_s1072" style="position:absolute;left:0;text-align:left;margin-left:55.75pt;margin-top:266.7pt;width:9.1pt;height:19.6pt;z-index:-251671040;mso-position-horizontal-relative:page;mso-position-vertical-relative:page" coordorigin="1115,5334" coordsize="182,392" o:allowincell="f">
            <v:rect id="_x0000_s1073" style="position:absolute;left:1123;top:5341;width:166;height:166" o:allowincell="f" filled="f" strokeweight=".72pt">
              <v:path arrowok="t"/>
            </v:rect>
            <v:rect id="_x0000_s1074" style="position:absolute;left:1123;top:5552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5" style="position:absolute;left:0;text-align:left;margin-left:298.55pt;margin-top:266.7pt;width:9.4pt;height:19.6pt;z-index:-251670016;mso-position-horizontal-relative:page;mso-position-vertical-relative:page" coordorigin="5971,5334" coordsize="188,392" o:allowincell="f">
            <v:rect id="_x0000_s1076" style="position:absolute;left:5985;top:5341;width:166;height:166" o:allowincell="f" filled="f" strokeweight=".72pt">
              <v:path arrowok="t"/>
            </v:rect>
            <v:rect id="_x0000_s1077" style="position:absolute;left:5978;top:5552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78" style="position:absolute;left:0;text-align:left;margin-left:479.9pt;margin-top:438.1pt;width:8.3pt;height:8.3pt;z-index:-25166899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529.55pt;margin-top:438.1pt;width:8.3pt;height:8.3pt;z-index:-25166796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80" style="position:absolute;left:0;text-align:left;margin-left:46.5pt;margin-top:478.25pt;width:346.5pt;height:1pt;z-index:-251666944;mso-position-horizontal-relative:page;mso-position-vertical-relative:page" coordsize="6930,20" o:allowincell="f" path="m,hhl6930,e" filled="f" strokeweight=".52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46.5pt;margin-top:488.85pt;width:346.5pt;height:1pt;z-index:-251665920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46.5pt;margin-top:499.4pt;width:346.5pt;height:1pt;z-index:-251664896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46.5pt;margin-top:509.95pt;width:346.5pt;height:1pt;z-index:-251663872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46.5pt;margin-top:520.5pt;width:346.5pt;height:1pt;z-index:-251662848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rect id="_x0000_s1085" style="position:absolute;left:0;text-align:left;margin-left:482pt;margin-top:543.7pt;width:8.3pt;height:8.3pt;z-index:-25166182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86" style="position:absolute;left:0;text-align:left;margin-left:533.9pt;margin-top:543.9pt;width:8.3pt;height:8.3pt;z-index:-25166080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87" style="position:absolute;left:0;text-align:left;margin-left:46.5pt;margin-top:594.85pt;width:31.5pt;height:1pt;z-index:-251659776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183.8pt;margin-top:594.85pt;width:31.5pt;height:1pt;z-index:-251658752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46.5pt;margin-top:605.4pt;width:31.5pt;height:1pt;z-index:-251657728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183.8pt;margin-top:605.4pt;width:31.5pt;height:1pt;z-index:-251656704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 w:rsidR="004E417C">
        <w:rPr>
          <w:rFonts w:ascii="Times New Roman" w:hAnsi="Times New Roman" w:cs="Times New Roman"/>
          <w:spacing w:val="-1"/>
          <w:w w:val="95"/>
        </w:rPr>
        <w:t>CONFIDENTIAL/PROPRIETARY</w:t>
      </w:r>
    </w:p>
    <w:p w:rsidR="004E417C" w:rsidRDefault="004E417C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ind w:left="1527" w:right="152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California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Participating</w:t>
      </w:r>
      <w:r>
        <w:rPr>
          <w:b/>
          <w:bCs/>
          <w:spacing w:val="-26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Physician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Application</w:t>
      </w:r>
    </w:p>
    <w:p w:rsidR="004E417C" w:rsidRDefault="004E417C">
      <w:pPr>
        <w:kinsoku w:val="0"/>
        <w:overflowPunct w:val="0"/>
        <w:spacing w:before="3"/>
        <w:ind w:left="1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Addendum A</w:t>
      </w:r>
    </w:p>
    <w:p w:rsidR="004E417C" w:rsidRDefault="004E417C">
      <w:pPr>
        <w:kinsoku w:val="0"/>
        <w:overflowPunct w:val="0"/>
        <w:spacing w:before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Health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Plans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IPA’s/Medical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Groups</w:t>
      </w:r>
    </w:p>
    <w:p w:rsidR="004E417C" w:rsidRDefault="004E417C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pStyle w:val="BodyText"/>
        <w:tabs>
          <w:tab w:val="left" w:pos="3186"/>
        </w:tabs>
        <w:kinsoku w:val="0"/>
        <w:overflowPunct w:val="0"/>
        <w:ind w:left="100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group id="_x0000_s1091" style="position:absolute;left:0;text-align:left;margin-left:260.45pt;margin-top:90.55pt;width:9.45pt;height:19.8pt;z-index:-251673088;mso-position-horizontal-relative:page" coordorigin="5209,1811" coordsize="189,396" o:allowincell="f">
            <v:rect id="_x0000_s1092" style="position:absolute;left:5216;top:1818;width:166;height:166" o:allowincell="f" filled="f" strokeweight=".72pt">
              <v:path arrowok="t"/>
            </v:rect>
            <v:rect id="_x0000_s1093" style="position:absolute;left:5224;top:2033;width:166;height:166" o:allowincell="f" filled="f" strokeweight=".72pt">
              <v:path arrowok="t"/>
            </v:rect>
            <w10:wrap anchorx="page"/>
          </v:group>
        </w:pict>
      </w:r>
      <w:r>
        <w:rPr>
          <w:noProof/>
        </w:rPr>
        <w:pict>
          <v:group id="_x0000_s1094" style="position:absolute;left:0;text-align:left;margin-left:299.2pt;margin-top:90.35pt;width:9.05pt;height:19.8pt;z-index:-251672064;mso-position-horizontal-relative:page" coordorigin="5984,1807" coordsize="181,396" o:allowincell="f">
            <v:rect id="_x0000_s1095" style="position:absolute;left:5991;top:1815;width:166;height:166" o:allowincell="f" filled="f" strokeweight=".72pt">
              <v:path arrowok="t"/>
            </v:rect>
            <v:rect id="_x0000_s1096" style="position:absolute;left:5991;top:2029;width:166;height:166" o:allowincell="f" filled="f" strokeweight=".72pt">
              <v:path arrowok="t"/>
            </v:rect>
            <w10:wrap anchorx="page"/>
          </v:group>
        </w:pict>
      </w:r>
      <w:r w:rsidR="004E417C">
        <w:rPr>
          <w:rFonts w:ascii="Times New Roman" w:hAnsi="Times New Roman" w:cs="Times New Roman"/>
        </w:rPr>
        <w:t>This Addendum</w:t>
      </w:r>
      <w:r w:rsidR="004E417C">
        <w:rPr>
          <w:rFonts w:ascii="Times New Roman" w:hAnsi="Times New Roman" w:cs="Times New Roman"/>
          <w:spacing w:val="-2"/>
        </w:rPr>
        <w:t xml:space="preserve"> </w:t>
      </w:r>
      <w:r w:rsidR="004E417C">
        <w:rPr>
          <w:rFonts w:ascii="Times New Roman" w:hAnsi="Times New Roman" w:cs="Times New Roman"/>
        </w:rPr>
        <w:t>is sub</w:t>
      </w:r>
      <w:r w:rsidR="004E417C">
        <w:rPr>
          <w:rFonts w:ascii="Times New Roman" w:hAnsi="Times New Roman" w:cs="Times New Roman"/>
          <w:spacing w:val="-3"/>
        </w:rPr>
        <w:t>m</w:t>
      </w:r>
      <w:r w:rsidR="004E417C">
        <w:rPr>
          <w:rFonts w:ascii="Times New Roman" w:hAnsi="Times New Roman" w:cs="Times New Roman"/>
        </w:rPr>
        <w:t>itted to</w:t>
      </w:r>
      <w:r w:rsidR="004E417C">
        <w:rPr>
          <w:rFonts w:ascii="Times New Roman" w:hAnsi="Times New Roman" w:cs="Times New Roman"/>
          <w:u w:val="single"/>
        </w:rPr>
        <w:t>:</w:t>
      </w:r>
      <w:r w:rsidR="004E417C">
        <w:rPr>
          <w:rFonts w:ascii="Times New Roman" w:hAnsi="Times New Roman" w:cs="Times New Roman"/>
          <w:u w:val="single"/>
        </w:rPr>
        <w:tab/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erei</w:t>
      </w:r>
      <w:r w:rsidR="004E417C">
        <w:rPr>
          <w:rFonts w:ascii="Times New Roman" w:hAnsi="Times New Roman" w:cs="Times New Roman"/>
        </w:rPr>
        <w:t>n,</w:t>
      </w:r>
      <w:r w:rsidR="004E417C">
        <w:rPr>
          <w:rFonts w:ascii="Times New Roman" w:hAnsi="Times New Roman" w:cs="Times New Roman"/>
          <w:spacing w:val="-1"/>
        </w:rPr>
        <w:t xml:space="preserve"> t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i</w:t>
      </w:r>
      <w:r w:rsidR="004E417C">
        <w:rPr>
          <w:rFonts w:ascii="Times New Roman" w:hAnsi="Times New Roman" w:cs="Times New Roman"/>
        </w:rPr>
        <w:t xml:space="preserve">s </w:t>
      </w:r>
      <w:r w:rsidR="004E417C">
        <w:rPr>
          <w:rFonts w:ascii="Times New Roman" w:hAnsi="Times New Roman" w:cs="Times New Roman"/>
          <w:spacing w:val="-1"/>
        </w:rPr>
        <w:t>Healt</w:t>
      </w:r>
      <w:r w:rsidR="004E417C">
        <w:rPr>
          <w:rFonts w:ascii="Times New Roman" w:hAnsi="Times New Roman" w:cs="Times New Roman"/>
        </w:rPr>
        <w:t>h</w:t>
      </w:r>
      <w:r w:rsidR="004E417C">
        <w:rPr>
          <w:rFonts w:ascii="Times New Roman" w:hAnsi="Times New Roman" w:cs="Times New Roman"/>
          <w:spacing w:val="-1"/>
        </w:rPr>
        <w:t>car</w:t>
      </w:r>
      <w:r w:rsidR="004E417C">
        <w:rPr>
          <w:rFonts w:ascii="Times New Roman" w:hAnsi="Times New Roman" w:cs="Times New Roman"/>
        </w:rPr>
        <w:t xml:space="preserve">e </w:t>
      </w:r>
      <w:r w:rsidR="004E417C">
        <w:rPr>
          <w:rFonts w:ascii="Times New Roman" w:hAnsi="Times New Roman" w:cs="Times New Roman"/>
          <w:spacing w:val="-1"/>
        </w:rPr>
        <w:t>Or</w:t>
      </w:r>
      <w:r w:rsidR="004E417C">
        <w:rPr>
          <w:rFonts w:ascii="Times New Roman" w:hAnsi="Times New Roman" w:cs="Times New Roman"/>
        </w:rPr>
        <w:t>g</w:t>
      </w:r>
      <w:r w:rsidR="004E417C">
        <w:rPr>
          <w:rFonts w:ascii="Times New Roman" w:hAnsi="Times New Roman" w:cs="Times New Roman"/>
          <w:spacing w:val="-1"/>
        </w:rPr>
        <w:t>a</w:t>
      </w:r>
      <w:r w:rsidR="004E417C">
        <w:rPr>
          <w:rFonts w:ascii="Times New Roman" w:hAnsi="Times New Roman" w:cs="Times New Roman"/>
        </w:rPr>
        <w:t>n</w:t>
      </w:r>
      <w:r w:rsidR="004E417C">
        <w:rPr>
          <w:rFonts w:ascii="Times New Roman" w:hAnsi="Times New Roman" w:cs="Times New Roman"/>
          <w:spacing w:val="-1"/>
        </w:rPr>
        <w:t>izati</w:t>
      </w:r>
      <w:r w:rsidR="004E417C">
        <w:rPr>
          <w:rFonts w:ascii="Times New Roman" w:hAnsi="Times New Roman" w:cs="Times New Roman"/>
        </w:rPr>
        <w:t xml:space="preserve">on. </w:t>
      </w:r>
      <w:r w:rsidR="004E417C">
        <w:rPr>
          <w:rFonts w:ascii="Times New Roman" w:hAnsi="Times New Roman" w:cs="Times New Roman"/>
          <w:position w:val="7"/>
          <w:sz w:val="10"/>
          <w:szCs w:val="10"/>
        </w:rPr>
        <w:t>1</w:t>
      </w:r>
    </w:p>
    <w:p w:rsidR="004E417C" w:rsidRDefault="004E417C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894"/>
        <w:gridCol w:w="1995"/>
        <w:gridCol w:w="585"/>
        <w:gridCol w:w="2269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color w:val="FFFFFF"/>
                <w:sz w:val="20"/>
                <w:szCs w:val="20"/>
              </w:rPr>
              <w:t>I. IDENTIFYING INFORMATION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48"/>
            </w:pP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iddle: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48"/>
            </w:pPr>
            <w:r>
              <w:rPr>
                <w:sz w:val="18"/>
                <w:szCs w:val="18"/>
              </w:rPr>
              <w:t>Medical Group (s) /IPA(s) Affiliation: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4668"/>
                <w:tab w:val="left" w:pos="5408"/>
              </w:tabs>
              <w:kinsoku w:val="0"/>
              <w:overflowPunct w:val="0"/>
              <w:spacing w:before="2"/>
              <w:ind w:lef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intend to serve as a 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 provider?</w:t>
            </w:r>
            <w:r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  <w:p w:rsidR="004E417C" w:rsidRDefault="004E417C">
            <w:pPr>
              <w:pStyle w:val="TableParagraph"/>
              <w:tabs>
                <w:tab w:val="left" w:pos="4676"/>
                <w:tab w:val="left" w:pos="5443"/>
              </w:tabs>
              <w:kinsoku w:val="0"/>
              <w:overflowPunct w:val="0"/>
              <w:spacing w:before="8"/>
              <w:ind w:left="248"/>
            </w:pP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t?</w:t>
            </w:r>
            <w:r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please list specialt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(s))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check all that appl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  <w:p w:rsidR="004E417C" w:rsidRDefault="004E417C">
            <w:pPr>
              <w:pStyle w:val="TableParagraph"/>
              <w:tabs>
                <w:tab w:val="left" w:pos="5448"/>
              </w:tabs>
              <w:kinsoku w:val="0"/>
              <w:overflowPunct w:val="0"/>
              <w:spacing w:before="4"/>
              <w:ind w:left="5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ractice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ingle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pecialty</w:t>
            </w:r>
          </w:p>
          <w:p w:rsidR="004E417C" w:rsidRDefault="004E417C">
            <w:pPr>
              <w:pStyle w:val="TableParagraph"/>
              <w:tabs>
                <w:tab w:val="left" w:pos="5440"/>
              </w:tabs>
              <w:kinsoku w:val="0"/>
              <w:overflowPunct w:val="0"/>
              <w:spacing w:before="4"/>
              <w:ind w:left="585"/>
            </w:pPr>
            <w:r>
              <w:rPr>
                <w:sz w:val="18"/>
                <w:szCs w:val="18"/>
              </w:rPr>
              <w:t>Group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Practice</w:t>
            </w:r>
            <w:r>
              <w:rPr>
                <w:sz w:val="18"/>
                <w:szCs w:val="18"/>
              </w:rPr>
              <w:tab/>
              <w:t>Multi specialty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color w:val="FFFFFF"/>
                <w:sz w:val="20"/>
                <w:szCs w:val="20"/>
              </w:rPr>
              <w:t>II.  BILLING INFORMATION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Billing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treet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z w:val="18"/>
                <w:szCs w:val="18"/>
              </w:rPr>
              <w:t>ZI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Contact: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tabs>
                <w:tab w:val="left" w:pos="2161"/>
              </w:tabs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 xml:space="preserve">Telephone Number: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Affiliated with Tax ID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4"/>
            </w:pPr>
            <w:r>
              <w:rPr>
                <w:sz w:val="18"/>
                <w:szCs w:val="18"/>
              </w:rPr>
              <w:t>Federal Tax ID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color w:val="FFFFFF"/>
                <w:sz w:val="20"/>
                <w:szCs w:val="20"/>
              </w:rPr>
              <w:t>III.  PRACTICE INFORMATION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tabs>
                <w:tab w:val="left" w:pos="8970"/>
                <w:tab w:val="left" w:pos="9962"/>
              </w:tabs>
              <w:kinsoku w:val="0"/>
              <w:overflowPunct w:val="0"/>
              <w:spacing w:line="206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ploy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allied health professionals (e.g. nurse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practitioners, 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 assistants, ps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chologists, etc.)?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4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so, please list:</w:t>
            </w:r>
          </w:p>
          <w:p w:rsidR="004E417C" w:rsidRDefault="004E417C">
            <w:pPr>
              <w:pStyle w:val="TableParagraph"/>
              <w:tabs>
                <w:tab w:val="left" w:pos="4421"/>
                <w:tab w:val="left" w:pos="7075"/>
              </w:tabs>
              <w:kinsoku w:val="0"/>
              <w:overflowPunct w:val="0"/>
              <w:spacing w:before="4"/>
              <w:ind w:left="15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ab/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rovider:</w:t>
            </w:r>
            <w:r>
              <w:rPr>
                <w:sz w:val="18"/>
                <w:szCs w:val="18"/>
              </w:rPr>
              <w:tab/>
              <w:t>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4E417C" w:rsidRDefault="004E417C">
            <w:pPr>
              <w:pStyle w:val="TableParagraph"/>
              <w:tabs>
                <w:tab w:val="left" w:pos="6536"/>
              </w:tabs>
              <w:kinsoku w:val="0"/>
              <w:overflowPunct w:val="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are a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 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tant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upervi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or, plea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 include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 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</w:t>
            </w:r>
            <w:r>
              <w:rPr>
                <w:spacing w:val="-2"/>
                <w:sz w:val="18"/>
                <w:szCs w:val="18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4E417C" w:rsidRDefault="004E417C">
            <w:pPr>
              <w:pStyle w:val="TableParagraph"/>
              <w:tabs>
                <w:tab w:val="left" w:pos="9012"/>
                <w:tab w:val="left" w:pos="10050"/>
              </w:tabs>
              <w:kinsoku w:val="0"/>
              <w:overflowPunct w:val="0"/>
              <w:spacing w:before="8" w:line="244" w:lineRule="auto"/>
              <w:ind w:left="111" w:righ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employ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sicians (do not include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sicians that are emplo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ed 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medical group)?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If so, please list: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tabs>
                <w:tab w:val="left" w:pos="2917"/>
              </w:tabs>
              <w:kinsoku w:val="0"/>
              <w:overflowPunct w:val="0"/>
              <w:ind w:left="157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ab/>
              <w:t>California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edical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tabs>
                <w:tab w:val="left" w:pos="7875"/>
              </w:tabs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clinical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ervices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perform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are 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pically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 xml:space="preserve">ociated with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clinical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ervices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do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no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t </w:t>
            </w:r>
            <w:r>
              <w:rPr>
                <w:sz w:val="18"/>
                <w:szCs w:val="18"/>
              </w:rPr>
              <w:t>perform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are 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pically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 xml:space="preserve">ociated with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tabs>
                <w:tab w:val="left" w:pos="8980"/>
                <w:tab w:val="left" w:pos="9991"/>
              </w:tabs>
              <w:kinsoku w:val="0"/>
              <w:overflowPunct w:val="0"/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practice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certain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4E417C" w:rsidRDefault="004E417C">
            <w:pPr>
              <w:pStyle w:val="TableParagraph"/>
              <w:tabs>
                <w:tab w:val="left" w:pos="2542"/>
              </w:tabs>
              <w:kinsoku w:val="0"/>
              <w:overflowPunct w:val="0"/>
              <w:spacing w:before="4"/>
              <w:ind w:left="157"/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specify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itations: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4E417C" w:rsidRDefault="004E417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kinsoku w:val="0"/>
        <w:overflowPunct w:val="0"/>
        <w:spacing w:before="79"/>
        <w:ind w:left="100"/>
        <w:rPr>
          <w:sz w:val="16"/>
          <w:szCs w:val="16"/>
        </w:rPr>
      </w:pPr>
      <w:r>
        <w:rPr>
          <w:noProof/>
        </w:rPr>
        <w:pict>
          <v:rect id="_x0000_s1097" style="position:absolute;left:0;text-align:left;margin-left:480.45pt;margin-top:-40.6pt;width:8.3pt;height:8.3pt;z-index:-25165568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98" style="position:absolute;left:0;text-align:left;margin-left:531pt;margin-top:-40.6pt;width:8.3pt;height:8.3pt;z-index:-25165465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shape id="_x0000_s1099" style="position:absolute;left:0;text-align:left;margin-left:36pt;margin-top:-.7pt;width:2in;height:.95pt;z-index:-251653632;mso-position-horizontal-relative:page;mso-position-vertical-relative:text" coordsize="2880,19" o:allowincell="f" path="m,hhl2880,e" filled="f" strokeweight=".58pt">
            <v:path arrowok="t"/>
            <w10:wrap anchorx="page"/>
          </v:shape>
        </w:pict>
      </w:r>
      <w:r w:rsidR="004E417C">
        <w:rPr>
          <w:sz w:val="16"/>
          <w:szCs w:val="16"/>
        </w:rPr>
        <w:t>1</w:t>
      </w:r>
    </w:p>
    <w:p w:rsidR="004E417C" w:rsidRDefault="00A51DE7">
      <w:pPr>
        <w:kinsoku w:val="0"/>
        <w:overflowPunct w:val="0"/>
        <w:spacing w:before="4"/>
        <w:ind w:left="100"/>
        <w:rPr>
          <w:sz w:val="16"/>
          <w:szCs w:val="16"/>
        </w:rPr>
      </w:pPr>
      <w:r>
        <w:rPr>
          <w:noProof/>
        </w:rPr>
        <w:pict>
          <v:shape id="_x0000_s1100" style="position:absolute;left:0;text-align:left;margin-left:47.75pt;margin-top:11.25pt;width:521.85pt;height:1pt;z-index:-251675136;mso-position-horizontal-relative:page;mso-position-vertical-relative:text" coordsize="10437,20" o:allowincell="f" path="m,hhl10437,e" filled="f" strokeweight="1.2206mm">
            <v:path arrowok="t"/>
            <w10:wrap anchorx="page"/>
          </v:shape>
        </w:pict>
      </w:r>
      <w:r w:rsidR="004E417C">
        <w:rPr>
          <w:sz w:val="16"/>
          <w:szCs w:val="16"/>
        </w:rPr>
        <w:t>The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term</w:t>
      </w:r>
      <w:r w:rsidR="004E417C">
        <w:rPr>
          <w:spacing w:val="-8"/>
          <w:sz w:val="16"/>
          <w:szCs w:val="16"/>
        </w:rPr>
        <w:t xml:space="preserve"> </w:t>
      </w:r>
      <w:r w:rsidR="004E417C">
        <w:rPr>
          <w:spacing w:val="1"/>
          <w:sz w:val="16"/>
          <w:szCs w:val="16"/>
        </w:rPr>
        <w:t>“</w:t>
      </w:r>
      <w:r w:rsidR="004E417C">
        <w:rPr>
          <w:sz w:val="16"/>
          <w:szCs w:val="16"/>
        </w:rPr>
        <w:t>this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Healthcare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Organization”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shall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refer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to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e</w:t>
      </w:r>
      <w:r w:rsidR="004E417C">
        <w:rPr>
          <w:spacing w:val="2"/>
          <w:sz w:val="16"/>
          <w:szCs w:val="16"/>
        </w:rPr>
        <w:t>n</w:t>
      </w:r>
      <w:r w:rsidR="004E417C">
        <w:rPr>
          <w:sz w:val="16"/>
          <w:szCs w:val="16"/>
        </w:rPr>
        <w:t>tity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to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which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Addendum</w:t>
      </w:r>
      <w:r w:rsidR="004E417C">
        <w:rPr>
          <w:spacing w:val="-8"/>
          <w:sz w:val="16"/>
          <w:szCs w:val="16"/>
        </w:rPr>
        <w:t xml:space="preserve"> </w:t>
      </w:r>
      <w:r w:rsidR="004E417C">
        <w:rPr>
          <w:sz w:val="16"/>
          <w:szCs w:val="16"/>
        </w:rPr>
        <w:t>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sub</w:t>
      </w:r>
      <w:r w:rsidR="004E417C">
        <w:rPr>
          <w:spacing w:val="-3"/>
          <w:sz w:val="16"/>
          <w:szCs w:val="16"/>
        </w:rPr>
        <w:t>m</w:t>
      </w:r>
      <w:r w:rsidR="004E417C">
        <w:rPr>
          <w:sz w:val="16"/>
          <w:szCs w:val="16"/>
        </w:rPr>
        <w:t>itted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as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identified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above.</w:t>
      </w:r>
    </w:p>
    <w:p w:rsidR="004E417C" w:rsidRDefault="004E417C">
      <w:pPr>
        <w:kinsoku w:val="0"/>
        <w:overflowPunct w:val="0"/>
        <w:spacing w:before="4"/>
        <w:ind w:left="100"/>
        <w:rPr>
          <w:sz w:val="16"/>
          <w:szCs w:val="16"/>
        </w:rPr>
        <w:sectPr w:rsidR="004E417C">
          <w:headerReference w:type="default" r:id="rId11"/>
          <w:footerReference w:type="default" r:id="rId12"/>
          <w:pgSz w:w="12240" w:h="15840"/>
          <w:pgMar w:top="720" w:right="620" w:bottom="860" w:left="620" w:header="0" w:footer="673" w:gutter="0"/>
          <w:pgNumType w:start="1"/>
          <w:cols w:space="720" w:equalWidth="0">
            <w:col w:w="11000"/>
          </w:cols>
          <w:noEndnote/>
        </w:sectPr>
      </w:pPr>
    </w:p>
    <w:p w:rsidR="004E417C" w:rsidRDefault="00A51DE7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w:pict>
          <v:shape id="_x0000_s1103" style="position:absolute;margin-left:47.75pt;margin-top:743.05pt;width:521.85pt;height:1pt;z-index:-251652608;mso-position-horizontal-relative:page;mso-position-vertical-relative:page" coordsize="10437,20" o:allowincell="f" path="m,hhl10437,e" filled="f" strokeweight="1.2206mm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margin-left:116.4pt;margin-top:769.2pt;width:2.75pt;height:1pt;z-index:-251651584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group id="_x0000_s1105" style="position:absolute;margin-left:39.65pt;margin-top:21.5pt;width:532.65pt;height:615.35pt;z-index:-251650560;mso-position-horizontal-relative:page;mso-position-vertical-relative:page" coordorigin="793,430" coordsize="10653,12307" o:allowincell="f">
            <v:rect id="_x0000_s1106" style="position:absolute;left:9567;top:469;width:166;height:166" o:allowincell="f" filled="f" strokeweight=".72pt">
              <v:path arrowok="t"/>
            </v:rect>
            <v:rect id="_x0000_s1107" style="position:absolute;left:10585;top:469;width:166;height:166" o:allowincell="f" filled="f" strokeweight=".72pt">
              <v:path arrowok="t"/>
            </v:rect>
            <v:shape id="_x0000_s1108" style="position:absolute;left:802;top:439;width:10635;height:20" coordsize="10635,20" o:allowincell="f" path="m,hhl10634,e" filled="f" strokeweight=".88pt">
              <v:path arrowok="t"/>
            </v:shape>
            <v:shape id="_x0000_s1109" style="position:absolute;left:813;top:447;width:20;height:12279" coordsize="20,12279" o:allowincell="f" path="m,hhl,12278e" filled="f" strokeweight=".39508mm">
              <v:path arrowok="t"/>
            </v:shape>
            <v:shape id="_x0000_s1110" style="position:absolute;left:11432;top:447;width:20;height:12279" coordsize="20,12279" o:allowincell="f" path="m,hhl,12278e" filled="f" strokeweight=".39508mm">
              <v:path arrowok="t"/>
            </v:shape>
            <v:rect id="_x0000_s1111" style="position:absolute;left:9494;top:754;width:166;height:166" o:allowincell="f" filled="f" strokeweight=".72pt">
              <v:path arrowok="t"/>
            </v:rect>
            <v:rect id="_x0000_s1112" style="position:absolute;left:10585;top:754;width:166;height:166" o:allowincell="f" filled="f" strokeweight=".72pt">
              <v:path arrowok="t"/>
            </v:rect>
            <v:rect id="_x0000_s1113" style="position:absolute;left:9437;top:1388;width:166;height:166" o:allowincell="f" filled="f" strokeweight=".72pt">
              <v:path arrowok="t"/>
            </v:rect>
            <v:rect id="_x0000_s1114" style="position:absolute;left:10585;top:1392;width:166;height:166" o:allowincell="f" filled="f" strokeweight=".72pt">
              <v:path arrowok="t"/>
            </v:rect>
            <v:rect id="_x0000_s1115" style="position:absolute;left:951;top:2431;width:176;height:176" o:allowincell="f" filled="f" strokeweight=".72pt">
              <v:path arrowok="t"/>
            </v:rect>
            <v:rect id="_x0000_s1116" style="position:absolute;left:1766;top:2444;width:166;height:166" o:allowincell="f" filled="f" strokeweight=".72pt">
              <v:path arrowok="t"/>
            </v:rect>
            <v:rect id="_x0000_s1117" style="position:absolute;left:2835;top:2444;width:166;height:166" o:allowincell="f" filled="f" strokeweight=".72pt">
              <v:path arrowok="t"/>
            </v:rect>
            <v:rect id="_x0000_s1118" style="position:absolute;left:4610;top:2444;width:166;height:166" o:allowincell="f" filled="f" strokeweight=".72pt">
              <v:path arrowok="t"/>
            </v:rect>
            <v:rect id="_x0000_s1119" style="position:absolute;left:5529;top:2444;width:166;height:166" o:allowincell="f" filled="f" strokeweight=".72pt">
              <v:path arrowok="t"/>
            </v:rect>
            <v:rect id="_x0000_s1120" style="position:absolute;left:6267;top:2444;width:166;height:166" o:allowincell="f" filled="f" strokeweight=".72pt">
              <v:path arrowok="t"/>
            </v:rect>
            <v:rect id="_x0000_s1121" style="position:absolute;left:951;top:3061;width:176;height:176" o:allowincell="f" filled="f" strokeweight=".72pt">
              <v:path arrowok="t"/>
            </v:rect>
            <v:rect id="_x0000_s1122" style="position:absolute;left:951;top:3285;width:176;height:176" o:allowincell="f" filled="f" strokeweight=".72pt">
              <v:path arrowok="t"/>
            </v:rect>
            <v:rect id="_x0000_s1123" style="position:absolute;left:951;top:3509;width:176;height:176" o:allowincell="f" filled="f" strokeweight=".72pt">
              <v:path arrowok="t"/>
            </v:rect>
            <v:rect id="_x0000_s1124" style="position:absolute;left:951;top:3734;width:176;height:176" o:allowincell="f" filled="f" strokeweight=".72pt">
              <v:path arrowok="t"/>
            </v:rect>
            <v:rect id="_x0000_s1125" style="position:absolute;left:951;top:3958;width:176;height:176" o:allowincell="f" filled="f" strokeweight=".72pt">
              <v:path arrowok="t"/>
            </v:rect>
            <v:rect id="_x0000_s1126" style="position:absolute;left:951;top:4183;width:176;height:176" o:allowincell="f" filled="f" strokeweight=".72pt">
              <v:path arrowok="t"/>
            </v:rect>
            <v:shape id="_x0000_s1127" style="position:absolute;left:802;top:2700;width:10635;height:20" coordsize="10635,20" o:allowincell="f" path="m,hhl10634,e" filled="f" strokeweight=".88pt">
              <v:path arrowok="t"/>
            </v:shape>
            <v:rect id="_x0000_s1128" style="position:absolute;left:817;top:4460;width:10605;height:412" o:allowincell="f" fillcolor="black" stroked="f">
              <v:path arrowok="t"/>
            </v:rect>
            <v:rect id="_x0000_s1129" style="position:absolute;left:930;top:4460;width:10380;height:120" o:allowincell="f" fillcolor="black" stroked="f">
              <v:path arrowok="t"/>
            </v:rect>
            <v:rect id="_x0000_s1130" style="position:absolute;left:930;top:4580;width:10380;height:292" o:allowincell="f" fillcolor="black" stroked="f">
              <v:path arrowok="t"/>
            </v:rect>
            <v:shape id="_x0000_s1131" style="position:absolute;left:802;top:4452;width:10635;height:20" coordsize="10635,20" o:allowincell="f" path="m,hhl10634,e" filled="f" strokeweight=".31042mm">
              <v:path arrowok="t"/>
            </v:shape>
            <v:shape id="_x0000_s1132" style="position:absolute;left:802;top:4882;width:10635;height:20" coordsize="10635,20" o:allowincell="f" path="m,hhl10634,e" filled="f" strokeweight=".88pt">
              <v:path arrowok="t"/>
            </v:shape>
            <v:shape id="_x0000_s1133" style="position:absolute;left:2069;top:4889;width:20;height:1607" coordsize="20,1607" o:allowincell="f" path="m,hhl,1606e" filled="f" strokeweight=".28925mm">
              <v:path arrowok="t"/>
            </v:shape>
            <v:shape id="_x0000_s1134" style="position:absolute;left:3330;top:4889;width:20;height:1607" coordsize="20,1607" o:allowincell="f" path="m,hhl,1606e" filled="f" strokeweight=".28925mm">
              <v:path arrowok="t"/>
            </v:shape>
            <v:shape id="_x0000_s1135" style="position:absolute;left:4680;top:4889;width:20;height:1607" coordsize="20,1607" o:allowincell="f" path="m,hhl,1606e" filled="f" strokeweight=".28925mm">
              <v:path arrowok="t"/>
            </v:shape>
            <v:shape id="_x0000_s1136" style="position:absolute;left:6030;top:4889;width:20;height:1607" coordsize="20,1607" o:allowincell="f" path="m,hhl,1606e" filled="f" strokeweight=".82pt">
              <v:path arrowok="t"/>
            </v:shape>
            <v:shape id="_x0000_s1137" style="position:absolute;left:7290;top:4889;width:20;height:1607" coordsize="20,1607" o:allowincell="f" path="m,hhl,1606e" filled="f" strokeweight=".82pt">
              <v:path arrowok="t"/>
            </v:shape>
            <v:shape id="_x0000_s1138" style="position:absolute;left:8640;top:4889;width:20;height:1607" coordsize="20,1607" o:allowincell="f" path="m,hhl,1606e" filled="f" strokeweight=".82pt">
              <v:path arrowok="t"/>
            </v:shape>
            <v:shape id="_x0000_s1139" style="position:absolute;left:9990;top:4889;width:20;height:1607" coordsize="20,1607" o:allowincell="f" path="m,hhl,1606e" filled="f" strokeweight=".82pt">
              <v:path arrowok="t"/>
            </v:shape>
            <v:shape id="_x0000_s1140" style="position:absolute;left:802;top:5287;width:10635;height:20" coordsize="10635,20" o:allowincell="f" path="m,hhl10634,e" filled="f" strokeweight=".31042mm">
              <v:path arrowok="t"/>
            </v:shape>
            <v:shape id="_x0000_s1141" style="position:absolute;left:802;top:5693;width:10635;height:20" coordsize="10635,20" o:allowincell="f" path="m,hhl10634,e" filled="f" strokeweight=".88pt">
              <v:path arrowok="t"/>
            </v:shape>
            <v:shape id="_x0000_s1142" style="position:absolute;left:802;top:6098;width:10635;height:20" coordsize="10635,20" o:allowincell="f" path="m,hhl10634,e" filled="f" strokeweight=".88pt">
              <v:path arrowok="t"/>
            </v:shape>
            <v:rect id="_x0000_s1143" style="position:absolute;left:817;top:6512;width:10605;height:647" o:allowincell="f" fillcolor="black" stroked="f">
              <v:path arrowok="t"/>
            </v:rect>
            <v:rect id="_x0000_s1144" style="position:absolute;left:930;top:6512;width:10380;height:120" o:allowincell="f" fillcolor="black" stroked="f">
              <v:path arrowok="t"/>
            </v:rect>
            <v:rect id="_x0000_s1145" style="position:absolute;left:930;top:6632;width:10380;height:235" o:allowincell="f" fillcolor="black" stroked="f">
              <v:path arrowok="t"/>
            </v:rect>
            <v:rect id="_x0000_s1146" style="position:absolute;left:930;top:6867;width:10380;height:292" o:allowincell="f" fillcolor="black" stroked="f">
              <v:path arrowok="t"/>
            </v:rect>
            <v:rect id="_x0000_s1147" style="position:absolute;left:803;top:6497;width:10640;height:20;mso-position-horizontal-relative:page;mso-position-vertical-relative:page" o:allowincell="f" filled="f" stroked="f">
              <v:textbox inset="0,0,0,0">
                <w:txbxContent>
                  <w:p w:rsidR="004E417C" w:rsidRDefault="004E417C">
                    <w:pPr>
                      <w:widowControl/>
                      <w:autoSpaceDE/>
                      <w:autoSpaceDN/>
                      <w:adjustRightInd/>
                      <w:spacing w:line="2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534.75pt;height:.75pt">
                          <v:imagedata r:id="rId13" o:title=""/>
                        </v:shape>
                      </w:pict>
                    </w:r>
                  </w:p>
                  <w:p w:rsidR="004E417C" w:rsidRDefault="004E417C"/>
                </w:txbxContent>
              </v:textbox>
            </v:rect>
            <v:shape id="_x0000_s1148" style="position:absolute;left:802;top:7169;width:10635;height:20" coordsize="10635,20" o:allowincell="f" path="m,hhl10634,e" filled="f" strokeweight=".88pt">
              <v:path arrowok="t"/>
            </v:shape>
            <v:shape id="_x0000_s1149" style="position:absolute;left:5310;top:7177;width:20;height:601" coordsize="20,601" o:allowincell="f" path="m,hhl,601e" filled="f" strokeweight=".82pt">
              <v:path arrowok="t"/>
            </v:shape>
            <v:shape id="_x0000_s1150" style="position:absolute;left:8370;top:7177;width:20;height:601" coordsize="20,601" o:allowincell="f" path="m,hhl,601e" filled="f" strokeweight=".82pt">
              <v:path arrowok="t"/>
            </v:shape>
            <v:shape id="_x0000_s1151" style="position:absolute;left:802;top:7786;width:10635;height:20" coordsize="10635,20" o:allowincell="f" path="m,hhl10634,e" filled="f" strokeweight=".88pt">
              <v:path arrowok="t"/>
            </v:shape>
            <v:shape id="_x0000_s1152" style="position:absolute;left:6570;top:7793;width:20;height:3300" coordsize="20,3300" o:allowincell="f" path="m,hhl,3299e" filled="f" strokeweight=".82pt">
              <v:path arrowok="t"/>
            </v:shape>
            <v:shape id="_x0000_s1153" style="position:absolute;left:802;top:8203;width:20;height:20" coordsize="20,20" o:allowincell="f" path="m,7hhl14,7e" filled="f" strokeweight=".31042mm">
              <v:path arrowok="t"/>
            </v:shape>
            <v:shape id="_x0000_s1154" style="position:absolute;left:6562;top:8211;width:4875;height:20" coordsize="4875,20" o:allowincell="f" path="m,hhl4874,e" filled="f" strokeweight=".88pt">
              <v:path arrowok="t"/>
            </v:shape>
            <v:shape id="_x0000_s1155" style="position:absolute;left:9160;top:8218;width:20;height:408" coordsize="20,408" o:allowincell="f" path="m,hhl,407e" filled="f" strokeweight=".28925mm">
              <v:path arrowok="t"/>
            </v:shape>
            <v:shape id="_x0000_s1156" style="position:absolute;left:802;top:8634;width:10635;height:20" coordsize="10635,20" o:allowincell="f" path="m,hhl10634,e" filled="f" strokeweight=".88pt">
              <v:path arrowok="t"/>
            </v:shape>
            <v:shape id="_x0000_s1157" style="position:absolute;left:802;top:9251;width:10635;height:20" coordsize="10635,20" o:allowincell="f" path="m,hhl10634,e" filled="f" strokeweight=".88pt">
              <v:path arrowok="t"/>
            </v:shape>
            <v:shape id="_x0000_s1158" style="position:absolute;left:802;top:9868;width:10635;height:20" coordsize="10635,20" o:allowincell="f" path="m,hhl10634,e" filled="f" strokeweight=".31042mm">
              <v:path arrowok="t"/>
            </v:shape>
            <v:shape id="_x0000_s1159" style="position:absolute;left:802;top:10485;width:10635;height:20" coordsize="10635,20" o:allowincell="f" path="m,hhl10634,e" filled="f" strokeweight=".88pt">
              <v:path arrowok="t"/>
            </v:shape>
            <v:shape id="_x0000_s1160" style="position:absolute;left:808;top:11108;width:20;height:20" coordsize="20,20" o:allowincell="f" path="m,hhl14,e" filled="f" strokeweight=".05642mm">
              <v:path arrowok="t"/>
            </v:shape>
            <v:shape id="_x0000_s1161" style="position:absolute;left:802;top:11101;width:10635;height:20" coordsize="10635,20" o:allowincell="f" path="m,hhl10634,e" filled="f" strokeweight=".28925mm">
              <v:path arrowok="t"/>
            </v:shape>
            <v:shape id="_x0000_s1162" style="position:absolute;left:11428;top:11108;width:20;height:20" coordsize="20,20" o:allowincell="f" path="m,hhl14,e" filled="f" strokeweight=".05642mm">
              <v:path arrowok="t"/>
            </v:shape>
            <v:shape id="_x0000_s1163" style="position:absolute;left:802;top:11502;width:10635;height:20" coordsize="10635,20" o:allowincell="f" path="m,hhl10634,e" filled="f" strokeweight=".31042mm">
              <v:path arrowok="t"/>
            </v:shape>
            <v:shape id="_x0000_s1164" style="position:absolute;left:802;top:11908;width:10635;height:20" coordsize="10635,20" o:allowincell="f" path="m,hhl10634,e" filled="f" strokeweight=".31042mm">
              <v:path arrowok="t"/>
            </v:shape>
            <v:shape id="_x0000_s1165" style="position:absolute;left:802;top:12313;width:10635;height:20" coordsize="10635,20" o:allowincell="f" path="m,hhl10634,e" filled="f" strokeweight=".31042mm">
              <v:path arrowok="t"/>
            </v:shape>
            <v:shape id="_x0000_s1166" style="position:absolute;left:802;top:12718;width:10635;height:20" coordsize="10635,20" o:allowincell="f" path="m,hhl10634,e" filled="f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1"/>
        <w:gridCol w:w="1091"/>
        <w:gridCol w:w="848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68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5"/>
              <w:ind w:left="105"/>
            </w:pPr>
            <w:r>
              <w:rPr>
                <w:sz w:val="18"/>
                <w:szCs w:val="18"/>
              </w:rPr>
              <w:t xml:space="preserve">Are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a Certified Qualified Medical Examiner (QME)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Industrial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Council?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5"/>
              <w:ind w:left="262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5"/>
              <w:ind w:left="189"/>
            </w:pP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8681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5"/>
            </w:pP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participate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(electronic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interchange)?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89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89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86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tabs>
                <w:tab w:val="left" w:pos="2442"/>
              </w:tabs>
              <w:kinsoku w:val="0"/>
              <w:overflowPunct w:val="0"/>
              <w:spacing w:before="98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so, which Network?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use a practice management s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stem/software: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89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68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tabs>
                <w:tab w:val="left" w:pos="2072"/>
              </w:tabs>
              <w:kinsoku w:val="0"/>
              <w:overflowPunct w:val="0"/>
              <w:spacing w:before="98"/>
              <w:ind w:left="105"/>
            </w:pPr>
            <w:r>
              <w:rPr>
                <w:sz w:val="18"/>
                <w:szCs w:val="18"/>
              </w:rPr>
              <w:t xml:space="preserve">If so, which one?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8681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What 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pe of anesthesia 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provide in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group/office?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4E417C" w:rsidRDefault="004E417C"/>
        </w:tc>
      </w:tr>
    </w:tbl>
    <w:p w:rsidR="004E417C" w:rsidRDefault="004E417C">
      <w:pPr>
        <w:tabs>
          <w:tab w:val="left" w:pos="1255"/>
          <w:tab w:val="left" w:pos="2325"/>
          <w:tab w:val="left" w:pos="4099"/>
          <w:tab w:val="left" w:pos="5019"/>
          <w:tab w:val="left" w:pos="5757"/>
          <w:tab w:val="left" w:pos="7894"/>
        </w:tabs>
        <w:kinsoku w:val="0"/>
        <w:overflowPunct w:val="0"/>
        <w:spacing w:line="184" w:lineRule="exact"/>
        <w:ind w:left="496"/>
        <w:rPr>
          <w:sz w:val="18"/>
          <w:szCs w:val="18"/>
        </w:rPr>
      </w:pPr>
      <w:r>
        <w:rPr>
          <w:sz w:val="18"/>
          <w:szCs w:val="18"/>
        </w:rPr>
        <w:t>Local</w:t>
      </w:r>
      <w:r>
        <w:rPr>
          <w:sz w:val="18"/>
          <w:szCs w:val="18"/>
        </w:rPr>
        <w:tab/>
        <w:t>Regional</w:t>
      </w:r>
      <w:r>
        <w:rPr>
          <w:sz w:val="18"/>
          <w:szCs w:val="18"/>
        </w:rPr>
        <w:tab/>
        <w:t>Conscious Sedation</w:t>
      </w:r>
      <w:r>
        <w:rPr>
          <w:sz w:val="18"/>
          <w:szCs w:val="18"/>
        </w:rPr>
        <w:tab/>
        <w:t>General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  <w:t>Other (plea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pecif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4E417C" w:rsidRDefault="004E417C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4E417C" w:rsidRDefault="004E417C">
      <w:pPr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 xml:space="preserve">Has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office received any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 following accreditation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certifications or licen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?</w:t>
      </w:r>
    </w:p>
    <w:p w:rsidR="004E417C" w:rsidRDefault="004E417C">
      <w:pPr>
        <w:kinsoku w:val="0"/>
        <w:overflowPunct w:val="0"/>
        <w:spacing w:before="17" w:line="260" w:lineRule="auto"/>
        <w:ind w:left="542" w:right="4084"/>
        <w:rPr>
          <w:sz w:val="18"/>
          <w:szCs w:val="18"/>
        </w:rPr>
      </w:pPr>
      <w:r>
        <w:rPr>
          <w:sz w:val="18"/>
          <w:szCs w:val="18"/>
        </w:rPr>
        <w:t>American Association for Accreditat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 of Ambulatory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Surgery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Facilities (AAAASF) California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epart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ealth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ervices Licen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ure</w:t>
      </w:r>
    </w:p>
    <w:p w:rsidR="004E417C" w:rsidRDefault="004E417C">
      <w:pPr>
        <w:kinsoku w:val="0"/>
        <w:overflowPunct w:val="0"/>
        <w:spacing w:line="260" w:lineRule="auto"/>
        <w:ind w:left="542" w:right="3029" w:hanging="46"/>
        <w:rPr>
          <w:sz w:val="18"/>
          <w:szCs w:val="18"/>
        </w:rPr>
      </w:pPr>
      <w:r>
        <w:rPr>
          <w:sz w:val="18"/>
          <w:szCs w:val="18"/>
        </w:rPr>
        <w:t>Institute for Medical Qualit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-Accreditation Ass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ciation for Ambulatory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Health Care (IMQ-AAAHC)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edicare Certification</w:t>
      </w:r>
    </w:p>
    <w:p w:rsidR="004E417C" w:rsidRDefault="004E417C">
      <w:pPr>
        <w:tabs>
          <w:tab w:val="left" w:pos="1539"/>
        </w:tabs>
        <w:kinsoku w:val="0"/>
        <w:overflowPunct w:val="0"/>
        <w:spacing w:line="260" w:lineRule="auto"/>
        <w:ind w:left="542" w:right="7149"/>
        <w:rPr>
          <w:sz w:val="18"/>
          <w:szCs w:val="18"/>
        </w:rPr>
      </w:pPr>
      <w:r>
        <w:rPr>
          <w:sz w:val="18"/>
          <w:szCs w:val="18"/>
        </w:rPr>
        <w:t>The Medical Quality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 xml:space="preserve">ission (TMQC)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ther</w:t>
      </w:r>
      <w:r>
        <w:rPr>
          <w:sz w:val="18"/>
          <w:szCs w:val="18"/>
        </w:rPr>
        <w:tab/>
        <w:t>_</w:t>
      </w:r>
    </w:p>
    <w:p w:rsidR="004E417C" w:rsidRDefault="004E417C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4E417C" w:rsidRDefault="004E417C">
      <w:pPr>
        <w:pStyle w:val="Heading7"/>
        <w:numPr>
          <w:ilvl w:val="0"/>
          <w:numId w:val="1"/>
        </w:numPr>
        <w:tabs>
          <w:tab w:val="left" w:pos="654"/>
        </w:tabs>
        <w:kinsoku w:val="0"/>
        <w:overflowPunct w:val="0"/>
        <w:spacing w:before="74"/>
        <w:ind w:left="784" w:hanging="504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FFFFFF"/>
        </w:rPr>
        <w:t>OFFICE HOURS - Please ind</w:t>
      </w:r>
      <w:r>
        <w:rPr>
          <w:rFonts w:ascii="Times New Roman" w:hAnsi="Times New Roman" w:cs="Times New Roman"/>
          <w:color w:val="FFFFFF"/>
          <w:spacing w:val="-2"/>
        </w:rPr>
        <w:t>i</w:t>
      </w:r>
      <w:r>
        <w:rPr>
          <w:rFonts w:ascii="Times New Roman" w:hAnsi="Times New Roman" w:cs="Times New Roman"/>
          <w:color w:val="FFFFFF"/>
        </w:rPr>
        <w:t>cate the hours your office is open:</w:t>
      </w:r>
    </w:p>
    <w:p w:rsidR="004E417C" w:rsidRDefault="004E417C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4E417C" w:rsidRDefault="004E417C">
      <w:pPr>
        <w:tabs>
          <w:tab w:val="left" w:pos="1692"/>
          <w:tab w:val="left" w:pos="2883"/>
          <w:tab w:val="left" w:pos="4313"/>
          <w:tab w:val="left" w:pos="5723"/>
          <w:tab w:val="left" w:pos="6942"/>
          <w:tab w:val="left" w:pos="8343"/>
          <w:tab w:val="left" w:pos="9683"/>
        </w:tabs>
        <w:kinsoku w:val="0"/>
        <w:overflowPunct w:val="0"/>
        <w:spacing w:before="76"/>
        <w:ind w:left="438"/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  <w:t>Tuesday</w:t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turd</w:t>
      </w:r>
      <w:r>
        <w:rPr>
          <w:sz w:val="18"/>
          <w:szCs w:val="18"/>
        </w:rPr>
        <w:t>ay</w:t>
      </w:r>
      <w:r>
        <w:rPr>
          <w:sz w:val="18"/>
          <w:szCs w:val="18"/>
        </w:rPr>
        <w:tab/>
        <w:t>Sunday</w:t>
      </w:r>
      <w:r>
        <w:rPr>
          <w:sz w:val="18"/>
          <w:szCs w:val="18"/>
        </w:rPr>
        <w:tab/>
        <w:t>Holida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s</w:t>
      </w:r>
    </w:p>
    <w:p w:rsidR="004E417C" w:rsidRDefault="004E417C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pStyle w:val="Heading7"/>
        <w:numPr>
          <w:ilvl w:val="0"/>
          <w:numId w:val="1"/>
        </w:numPr>
        <w:tabs>
          <w:tab w:val="left" w:pos="626"/>
        </w:tabs>
        <w:kinsoku w:val="0"/>
        <w:overflowPunct w:val="0"/>
        <w:spacing w:before="74" w:line="245" w:lineRule="auto"/>
        <w:ind w:left="784" w:right="567" w:hanging="454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FFFFFF"/>
        </w:rPr>
        <w:t xml:space="preserve">COVERAGE OF PRACTICE </w:t>
      </w:r>
      <w:r>
        <w:rPr>
          <w:rFonts w:ascii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hAnsi="Times New Roman" w:cs="Times New Roman"/>
          <w:color w:val="FFFFFF"/>
        </w:rPr>
        <w:t>(List your answering service and covering physic</w:t>
      </w:r>
      <w:r>
        <w:rPr>
          <w:rFonts w:ascii="Times New Roman" w:hAnsi="Times New Roman" w:cs="Times New Roman"/>
          <w:color w:val="FFFFFF"/>
          <w:spacing w:val="-2"/>
        </w:rPr>
        <w:t>i</w:t>
      </w:r>
      <w:r>
        <w:rPr>
          <w:rFonts w:ascii="Times New Roman" w:hAnsi="Times New Roman" w:cs="Times New Roman"/>
          <w:color w:val="FFFFFF"/>
        </w:rPr>
        <w:t xml:space="preserve">ans by name. </w:t>
      </w:r>
      <w:r>
        <w:rPr>
          <w:rFonts w:ascii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hAnsi="Times New Roman" w:cs="Times New Roman"/>
          <w:color w:val="FFFFFF"/>
        </w:rPr>
        <w:t>Attach additional sheets if necessary)</w:t>
      </w:r>
    </w:p>
    <w:p w:rsidR="004E417C" w:rsidRDefault="004E417C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E417C" w:rsidRDefault="004E417C">
      <w:pPr>
        <w:tabs>
          <w:tab w:val="left" w:pos="4731"/>
          <w:tab w:val="left" w:pos="6514"/>
          <w:tab w:val="left" w:pos="7792"/>
          <w:tab w:val="left" w:pos="939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Answering Service Compan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  <w:r>
        <w:rPr>
          <w:sz w:val="18"/>
          <w:szCs w:val="18"/>
        </w:rPr>
        <w:tab/>
        <w:t xml:space="preserve">Fax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4E417C" w:rsidRDefault="004E417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6001"/>
        </w:tabs>
        <w:kinsoku w:val="0"/>
        <w:overflowPunct w:val="0"/>
        <w:spacing w:before="76"/>
        <w:ind w:left="242"/>
        <w:rPr>
          <w:sz w:val="18"/>
          <w:szCs w:val="18"/>
        </w:rPr>
      </w:pP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ailing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ddre</w:t>
      </w:r>
      <w:r>
        <w:rPr>
          <w:spacing w:val="-1"/>
          <w:sz w:val="18"/>
          <w:szCs w:val="18"/>
        </w:rPr>
        <w:t>ss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:</w:t>
      </w:r>
    </w:p>
    <w:p w:rsidR="004E417C" w:rsidRDefault="004E417C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4E417C" w:rsidRDefault="004E417C">
      <w:pPr>
        <w:tabs>
          <w:tab w:val="left" w:pos="8592"/>
        </w:tabs>
        <w:kinsoku w:val="0"/>
        <w:overflowPunct w:val="0"/>
        <w:spacing w:before="76"/>
        <w:ind w:left="6002"/>
        <w:rPr>
          <w:sz w:val="18"/>
          <w:szCs w:val="18"/>
        </w:rPr>
      </w:pP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tate:</w:t>
      </w:r>
      <w:r>
        <w:rPr>
          <w:sz w:val="18"/>
          <w:szCs w:val="18"/>
        </w:rPr>
        <w:tab/>
        <w:t>ZI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:</w:t>
      </w:r>
    </w:p>
    <w:p w:rsidR="004E417C" w:rsidRDefault="004E417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4E417C" w:rsidRDefault="004E417C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4E417C" w:rsidRDefault="004E417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4E417C" w:rsidRDefault="004E417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4E417C" w:rsidRDefault="004E417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4E417C" w:rsidRDefault="004E417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76"/>
        <w:ind w:left="236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 do not have hospital privileges, please provide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written plan for continuity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care:</w:t>
      </w:r>
    </w:p>
    <w:p w:rsidR="004E417C" w:rsidRDefault="004E417C">
      <w:pPr>
        <w:kinsoku w:val="0"/>
        <w:overflowPunct w:val="0"/>
        <w:spacing w:before="76"/>
        <w:ind w:left="236"/>
        <w:rPr>
          <w:sz w:val="18"/>
          <w:szCs w:val="18"/>
        </w:rPr>
        <w:sectPr w:rsidR="004E417C">
          <w:headerReference w:type="default" r:id="rId14"/>
          <w:footerReference w:type="default" r:id="rId15"/>
          <w:pgSz w:w="12240" w:h="15840"/>
          <w:pgMar w:top="260" w:right="700" w:bottom="860" w:left="700" w:header="0" w:footer="673" w:gutter="0"/>
          <w:pgNumType w:start="2"/>
          <w:cols w:space="720" w:equalWidth="0">
            <w:col w:w="10840"/>
          </w:cols>
          <w:noEndnote/>
        </w:sectPr>
      </w:pPr>
    </w:p>
    <w:p w:rsidR="004E417C" w:rsidRDefault="00A51DE7">
      <w:pPr>
        <w:kinsoku w:val="0"/>
        <w:overflowPunct w:val="0"/>
        <w:spacing w:before="5" w:line="80" w:lineRule="exact"/>
        <w:rPr>
          <w:sz w:val="8"/>
          <w:szCs w:val="8"/>
        </w:rPr>
      </w:pPr>
      <w:r>
        <w:rPr>
          <w:noProof/>
        </w:rPr>
        <w:lastRenderedPageBreak/>
        <w:pict>
          <v:shape id="_x0000_s1170" style="position:absolute;margin-left:116.4pt;margin-top:769.2pt;width:2.75pt;height:1pt;z-index:-251649536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rect id="_x0000_s1171" style="position:absolute;margin-left:263.55pt;margin-top:212.85pt;width:8.3pt;height:8.3pt;z-index:-25164851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2" style="position:absolute;margin-left:394.05pt;margin-top:212.85pt;width:8.3pt;height:8.3pt;z-index:-25164748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3" style="position:absolute;margin-left:263.55pt;margin-top:227.15pt;width:8.3pt;height:8.3pt;z-index:-25164646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4" style="position:absolute;margin-left:394.05pt;margin-top:227.15pt;width:8.3pt;height:8.3pt;z-index:-251645440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487"/>
        <w:gridCol w:w="1700"/>
        <w:gridCol w:w="4302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06"/>
            </w:pPr>
            <w:r>
              <w:rPr>
                <w:b/>
                <w:bCs/>
                <w:color w:val="FFFFFF"/>
                <w:sz w:val="20"/>
                <w:szCs w:val="20"/>
              </w:rPr>
              <w:t>VI.  FOREIGN LANGUAGES SPOKEN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6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Fluently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ician: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3"/>
            </w:pPr>
            <w:r>
              <w:rPr>
                <w:sz w:val="18"/>
                <w:szCs w:val="18"/>
              </w:rPr>
              <w:t>Fluently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Staff: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b/>
                <w:bCs/>
                <w:color w:val="FFFFFF"/>
                <w:sz w:val="20"/>
                <w:szCs w:val="20"/>
              </w:rPr>
              <w:t>VII.</w:t>
            </w:r>
            <w:r>
              <w:rPr>
                <w:b/>
                <w:bCs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LABORATORY SERVICES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44" w:lineRule="auto"/>
              <w:ind w:left="151" w:right="111" w:hanging="46"/>
            </w:pPr>
            <w:r>
              <w:rPr>
                <w:sz w:val="18"/>
                <w:szCs w:val="18"/>
              </w:rPr>
              <w:t>If</w:t>
            </w:r>
            <w:r>
              <w:rPr>
                <w:spacing w:val="2"/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direct laboratory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services, please indicate the 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 utilized and provide Clinical Laboratory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ation Act (C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IA) information. Attach a copy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CLIA certificate or waiver 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one.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1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Tax ID #: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Billing 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pe of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Provided: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tabs>
                <w:tab w:val="left" w:pos="4636"/>
                <w:tab w:val="left" w:pos="7246"/>
              </w:tabs>
              <w:kinsoku w:val="0"/>
              <w:overflowPunct w:val="0"/>
              <w:spacing w:line="206" w:lineRule="exact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a CLIA certificate?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tabs>
                <w:tab w:val="left" w:pos="4636"/>
                <w:tab w:val="left" w:pos="7246"/>
              </w:tabs>
              <w:kinsoku w:val="0"/>
              <w:overflowPunct w:val="0"/>
              <w:spacing w:line="206" w:lineRule="exact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a CLIA waiver?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31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Certificate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Certificate Expiration Date: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b/>
                <w:bCs/>
                <w:color w:val="FFFFFF"/>
                <w:sz w:val="20"/>
                <w:szCs w:val="20"/>
              </w:rPr>
              <w:t>VIII.  PROFESSIONAL ORGANI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color w:val="FFFFFF"/>
                <w:sz w:val="20"/>
                <w:szCs w:val="20"/>
              </w:rPr>
              <w:t>ATIONS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Please list countr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state or national medical societies, or oth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professional organizations or societies of which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are a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ember or applicant.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tabs>
                <w:tab w:val="left" w:pos="7326"/>
                <w:tab w:val="left" w:pos="9363"/>
              </w:tabs>
              <w:kinsoku w:val="0"/>
              <w:overflowPunct w:val="0"/>
              <w:ind w:left="111"/>
            </w:pPr>
            <w:r>
              <w:rPr>
                <w:b/>
                <w:bCs/>
                <w:sz w:val="18"/>
                <w:szCs w:val="18"/>
              </w:rPr>
              <w:t>Orga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 xml:space="preserve">ation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ame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b/>
                <w:bCs/>
                <w:sz w:val="18"/>
                <w:szCs w:val="18"/>
              </w:rPr>
              <w:t>lica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ab/>
              <w:t>Mem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E417C" w:rsidRDefault="004E417C"/>
        </w:tc>
      </w:tr>
    </w:tbl>
    <w:p w:rsidR="004E417C" w:rsidRDefault="004E417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4E417C" w:rsidRDefault="00A51DE7">
      <w:pPr>
        <w:kinsoku w:val="0"/>
        <w:overflowPunct w:val="0"/>
        <w:spacing w:before="76"/>
        <w:ind w:left="100"/>
        <w:rPr>
          <w:sz w:val="18"/>
          <w:szCs w:val="18"/>
        </w:rPr>
      </w:pPr>
      <w:r>
        <w:rPr>
          <w:noProof/>
        </w:rPr>
        <w:pict>
          <v:rect id="_x0000_s1175" style="position:absolute;left:0;text-align:left;margin-left:327.7pt;margin-top:-91.25pt;width:8.3pt;height:8.3pt;z-index:-25164441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6" style="position:absolute;left:0;text-align:left;margin-left:480.15pt;margin-top:-91.25pt;width:8.3pt;height:8.3pt;z-index:-2516433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7" style="position:absolute;left:0;text-align:left;margin-left:327.7pt;margin-top:-77pt;width:8.3pt;height:8.3pt;z-index:-2516423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8" style="position:absolute;left:0;text-align:left;margin-left:480.15pt;margin-top:-77pt;width:8.3pt;height:8.3pt;z-index:-2516413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9" style="position:absolute;left:0;text-align:left;margin-left:327.7pt;margin-top:-62.7pt;width:8.3pt;height:8.3pt;z-index:-2516403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0" style="position:absolute;left:0;text-align:left;margin-left:480.15pt;margin-top:-62.7pt;width:8.3pt;height:8.3pt;z-index:-25163929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1" style="position:absolute;left:0;text-align:left;margin-left:327.7pt;margin-top:-48.45pt;width:8.3pt;height:8.3pt;z-index:-25163827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2" style="position:absolute;left:0;text-align:left;margin-left:480.15pt;margin-top:-48.45pt;width:8.3pt;height:8.3pt;z-index:-25163724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3" style="position:absolute;left:0;text-align:left;margin-left:327.7pt;margin-top:-34.15pt;width:8.3pt;height:8.3pt;z-index:-25163622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4" style="position:absolute;left:0;text-align:left;margin-left:480.15pt;margin-top:-34.15pt;width:8.3pt;height:8.3pt;z-index:-25163520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5" style="position:absolute;left:0;text-align:left;margin-left:327.7pt;margin-top:-19.85pt;width:8.3pt;height:8.3pt;z-index:-25163417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6" style="position:absolute;left:0;text-align:left;margin-left:480.15pt;margin-top:-19.85pt;width:8.3pt;height:8.3pt;z-index:-251633152;mso-position-horizontal-relative:page" o:allowincell="f" filled="f" strokeweight=".72pt">
            <v:path arrowok="t"/>
            <w10:wrap anchorx="page"/>
          </v:rect>
        </w:pict>
      </w:r>
      <w:r w:rsidR="004E417C">
        <w:rPr>
          <w:sz w:val="18"/>
          <w:szCs w:val="18"/>
        </w:rPr>
        <w:t>I certify</w:t>
      </w:r>
      <w:r w:rsidR="004E417C">
        <w:rPr>
          <w:spacing w:val="3"/>
          <w:sz w:val="18"/>
          <w:szCs w:val="18"/>
        </w:rPr>
        <w:t xml:space="preserve"> </w:t>
      </w:r>
      <w:r w:rsidR="004E417C">
        <w:rPr>
          <w:sz w:val="18"/>
          <w:szCs w:val="18"/>
        </w:rPr>
        <w:t>that the infor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ation in this docu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 xml:space="preserve">ent </w:t>
      </w:r>
      <w:r w:rsidR="004E417C">
        <w:rPr>
          <w:spacing w:val="-1"/>
          <w:sz w:val="18"/>
          <w:szCs w:val="18"/>
        </w:rPr>
        <w:t>a</w:t>
      </w:r>
      <w:r w:rsidR="004E417C">
        <w:rPr>
          <w:sz w:val="18"/>
          <w:szCs w:val="18"/>
        </w:rPr>
        <w:t>nd any</w:t>
      </w:r>
      <w:r w:rsidR="004E417C">
        <w:rPr>
          <w:spacing w:val="3"/>
          <w:sz w:val="18"/>
          <w:szCs w:val="18"/>
        </w:rPr>
        <w:t xml:space="preserve"> </w:t>
      </w:r>
      <w:r w:rsidR="004E417C">
        <w:rPr>
          <w:sz w:val="18"/>
          <w:szCs w:val="18"/>
        </w:rPr>
        <w:t>attached docu</w:t>
      </w:r>
      <w:r w:rsidR="004E417C">
        <w:rPr>
          <w:spacing w:val="-1"/>
          <w:sz w:val="18"/>
          <w:szCs w:val="18"/>
        </w:rPr>
        <w:t>m</w:t>
      </w:r>
      <w:r w:rsidR="004E417C">
        <w:rPr>
          <w:sz w:val="18"/>
          <w:szCs w:val="18"/>
        </w:rPr>
        <w:t>ents is true and correct.</w:t>
      </w:r>
    </w:p>
    <w:p w:rsidR="004E417C" w:rsidRDefault="004E417C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4E417C" w:rsidRDefault="004E417C">
      <w:pPr>
        <w:tabs>
          <w:tab w:val="left" w:pos="8843"/>
        </w:tabs>
        <w:kinsoku w:val="0"/>
        <w:overflowPunct w:val="0"/>
        <w:ind w:left="100"/>
        <w:rPr>
          <w:sz w:val="18"/>
          <w:szCs w:val="18"/>
        </w:rPr>
      </w:pPr>
      <w:r>
        <w:rPr>
          <w:sz w:val="18"/>
          <w:szCs w:val="18"/>
        </w:rPr>
        <w:t>Print Na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Here:  </w:t>
      </w: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</w:p>
    <w:p w:rsidR="004E417C" w:rsidRDefault="004E417C">
      <w:pPr>
        <w:kinsoku w:val="0"/>
        <w:overflowPunct w:val="0"/>
        <w:spacing w:line="220" w:lineRule="exact"/>
        <w:rPr>
          <w:sz w:val="22"/>
          <w:szCs w:val="22"/>
        </w:rPr>
      </w:pPr>
    </w:p>
    <w:p w:rsidR="004E417C" w:rsidRDefault="004E417C">
      <w:pPr>
        <w:tabs>
          <w:tab w:val="left" w:pos="8027"/>
          <w:tab w:val="left" w:pos="8912"/>
        </w:tabs>
        <w:kinsoku w:val="0"/>
        <w:overflowPunct w:val="0"/>
        <w:spacing w:before="76" w:line="292" w:lineRule="auto"/>
        <w:ind w:left="100" w:right="2007"/>
        <w:rPr>
          <w:sz w:val="18"/>
          <w:szCs w:val="18"/>
        </w:rPr>
      </w:pPr>
      <w:r>
        <w:rPr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 Signature: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(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ped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ignature Is Not Acceptable)</w:t>
      </w:r>
    </w:p>
    <w:p w:rsidR="004E417C" w:rsidRDefault="004E417C">
      <w:pPr>
        <w:tabs>
          <w:tab w:val="left" w:pos="8027"/>
          <w:tab w:val="left" w:pos="8912"/>
        </w:tabs>
        <w:kinsoku w:val="0"/>
        <w:overflowPunct w:val="0"/>
        <w:spacing w:before="76" w:line="292" w:lineRule="auto"/>
        <w:ind w:left="100" w:right="2007"/>
        <w:rPr>
          <w:sz w:val="18"/>
          <w:szCs w:val="18"/>
        </w:rPr>
        <w:sectPr w:rsidR="004E417C">
          <w:headerReference w:type="default" r:id="rId16"/>
          <w:footerReference w:type="default" r:id="rId17"/>
          <w:pgSz w:w="12240" w:h="15840"/>
          <w:pgMar w:top="580" w:right="700" w:bottom="980" w:left="620" w:header="0" w:footer="793" w:gutter="0"/>
          <w:cols w:space="720" w:equalWidth="0">
            <w:col w:w="10920"/>
          </w:cols>
          <w:noEndnote/>
        </w:sectPr>
      </w:pPr>
    </w:p>
    <w:p w:rsidR="004E417C" w:rsidRDefault="00A51DE7">
      <w:pPr>
        <w:kinsoku w:val="0"/>
        <w:overflowPunct w:val="0"/>
        <w:spacing w:before="76"/>
        <w:ind w:left="7050"/>
        <w:rPr>
          <w:sz w:val="22"/>
          <w:szCs w:val="22"/>
        </w:rPr>
      </w:pPr>
      <w:r>
        <w:rPr>
          <w:noProof/>
        </w:rPr>
        <w:lastRenderedPageBreak/>
        <w:pict>
          <v:shape id="_x0000_s1190" style="position:absolute;left:0;text-align:left;margin-left:116.4pt;margin-top:757.5pt;width:2.75pt;height:1pt;z-index:-251632128;mso-position-horizontal-relative:page;mso-position-vertical-relative:page" coordsize="55,20" o:allowincell="f" path="m,4hhl55,4e" filled="f" strokeweight=".20458mm">
            <v:path arrowok="t"/>
            <w10:wrap anchorx="page" anchory="page"/>
          </v:shape>
        </w:pict>
      </w:r>
      <w:r>
        <w:rPr>
          <w:noProof/>
        </w:rPr>
        <w:pict>
          <v:rect id="_x0000_s1191" style="position:absolute;left:0;text-align:left;margin-left:35.65pt;margin-top:287.8pt;width:536pt;height:1pt;z-index:-251631104;mso-position-horizontal-relative:page;mso-position-vertical-relative:page" o:allowincell="f" filled="f" stroked="f">
            <v:textbox inset="0,0,0,0">
              <w:txbxContent>
                <w:p w:rsidR="004E417C" w:rsidRDefault="004E417C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pict>
                      <v:shape id="_x0000_i1031" type="#_x0000_t75" style="width:539.25pt;height:.75pt">
                        <v:imagedata r:id="rId18" o:title=""/>
                      </v:shape>
                    </w:pict>
                  </w:r>
                </w:p>
                <w:p w:rsidR="004E417C" w:rsidRDefault="004E417C"/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92" style="position:absolute;left:0;text-align:left;margin-left:42pt;margin-top:339.05pt;width:22.5pt;height:1pt;z-index:-251630080;mso-position-horizontal-relative:page;mso-position-vertical-relative:page" coordsize="450,20" o:allowincell="f" path="m,hhl45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465pt;margin-top:372.8pt;width:22.5pt;height:1pt;z-index:-251629056;mso-position-horizontal-relative:page;mso-position-vertical-relative:page" coordsize="450,20" o:allowincell="f" path="m,hhl450,e" filled="f" strokeweight=".18342mm">
            <v:path arrowok="t"/>
            <w10:wrap anchorx="page" anchory="page"/>
          </v:shape>
        </w:pict>
      </w:r>
      <w:r>
        <w:rPr>
          <w:noProof/>
        </w:rPr>
        <w:pict>
          <v:group id="_x0000_s1194" style="position:absolute;left:0;text-align:left;margin-left:42.7pt;margin-top:394.75pt;width:9.05pt;height:19.65pt;z-index:-251628032;mso-position-horizontal-relative:page;mso-position-vertical-relative:page" coordorigin="854,7895" coordsize="181,393" o:allowincell="f">
            <v:rect id="_x0000_s1195" style="position:absolute;left:861;top:7903;width:166;height:166" o:allowincell="f" filled="f" strokeweight=".72pt">
              <v:path arrowok="t"/>
            </v:rect>
            <v:rect id="_x0000_s1196" style="position:absolute;left:861;top:8114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97" style="position:absolute;left:0;text-align:left;margin-left:112.25pt;margin-top:395.15pt;width:8.3pt;height:8.3pt;z-index:-25162700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98" style="position:absolute;left:0;text-align:left;margin-left:185.25pt;margin-top:395.15pt;width:8.3pt;height:8.3pt;z-index:-25162598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99" style="position:absolute;left:0;text-align:left;margin-left:300.15pt;margin-top:395.15pt;width:8.3pt;height:8.3pt;z-index:-25162496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200" style="position:absolute;left:0;text-align:left;margin-left:110.3pt;margin-top:490.55pt;width:8.3pt;height:8.3pt;z-index:-25162393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201" style="position:absolute;left:0;text-align:left;margin-left:180.45pt;margin-top:490.55pt;width:8.3pt;height:8.3pt;z-index:-251622912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="004E417C">
        <w:rPr>
          <w:b/>
          <w:bCs/>
          <w:spacing w:val="-1"/>
          <w:sz w:val="22"/>
          <w:szCs w:val="22"/>
        </w:rPr>
        <w:t>CONFIDENTIAL/PROPRIETARY</w:t>
      </w:r>
    </w:p>
    <w:p w:rsidR="004E417C" w:rsidRDefault="004E417C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ind w:left="1547" w:right="150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California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Participating</w:t>
      </w:r>
      <w:r>
        <w:rPr>
          <w:b/>
          <w:bCs/>
          <w:spacing w:val="-26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Physician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Application</w:t>
      </w:r>
    </w:p>
    <w:p w:rsidR="004E417C" w:rsidRDefault="004E417C">
      <w:pPr>
        <w:kinsoku w:val="0"/>
        <w:overflowPunct w:val="0"/>
        <w:ind w:left="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Addendum B</w:t>
      </w:r>
    </w:p>
    <w:p w:rsidR="004E417C" w:rsidRDefault="004E417C">
      <w:pPr>
        <w:kinsoku w:val="0"/>
        <w:overflowPunct w:val="0"/>
        <w:spacing w:line="391" w:lineRule="exact"/>
        <w:ind w:left="39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Professional</w:t>
      </w:r>
      <w:r>
        <w:rPr>
          <w:b/>
          <w:bCs/>
          <w:spacing w:val="-20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Liability</w:t>
      </w:r>
      <w:r>
        <w:rPr>
          <w:b/>
          <w:bCs/>
          <w:spacing w:val="-19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Action</w:t>
      </w:r>
      <w:r>
        <w:rPr>
          <w:b/>
          <w:bCs/>
          <w:spacing w:val="-19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Explanation</w:t>
      </w:r>
    </w:p>
    <w:p w:rsidR="004E417C" w:rsidRDefault="004E417C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4E417C" w:rsidRDefault="004E417C">
      <w:pPr>
        <w:pStyle w:val="BodyText"/>
        <w:tabs>
          <w:tab w:val="left" w:pos="3251"/>
        </w:tabs>
        <w:kinsoku w:val="0"/>
        <w:overflowPunct w:val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Addendum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is sub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itted to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erei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Healt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car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izati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position w:val="7"/>
          <w:sz w:val="10"/>
          <w:szCs w:val="10"/>
        </w:rPr>
        <w:t>1</w:t>
      </w:r>
      <w:r>
        <w:rPr>
          <w:rFonts w:ascii="Times New Roman" w:hAnsi="Times New Roman" w:cs="Times New Roman"/>
        </w:rPr>
        <w:t>.</w:t>
      </w:r>
    </w:p>
    <w:p w:rsidR="004E417C" w:rsidRDefault="004E417C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1350"/>
        <w:gridCol w:w="56"/>
        <w:gridCol w:w="225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9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44" w:lineRule="auto"/>
              <w:ind w:left="111" w:right="77"/>
              <w:jc w:val="both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lease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pending,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settled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concluded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professional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liability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lawsuit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erved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again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which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party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seven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(7)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ears,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whether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pending,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settled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concluded, 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whether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ade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insurer,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hospital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questions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ust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ered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pletely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avoid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delay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expediting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tion.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professional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liability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lawsuit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action, please photocopy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 Addendum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 prior to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pleting,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 a separate 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each lawsuit.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12"/>
            </w:pPr>
            <w:r>
              <w:rPr>
                <w:b/>
                <w:bCs/>
                <w:color w:val="FFFFFF"/>
                <w:sz w:val="20"/>
                <w:szCs w:val="20"/>
              </w:rPr>
              <w:t>I. IDENTIFYING INFORMATION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iddle: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treet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ind w:left="123"/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tate: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23"/>
            </w:pPr>
            <w:r>
              <w:rPr>
                <w:sz w:val="18"/>
                <w:szCs w:val="18"/>
              </w:rPr>
              <w:t>ZI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6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color w:val="FFFFFF"/>
                <w:sz w:val="20"/>
                <w:szCs w:val="20"/>
              </w:rPr>
              <w:t>II. CASE INFORMATION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County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State where lawsuit filed:</w:t>
            </w:r>
          </w:p>
        </w:tc>
        <w:tc>
          <w:tcPr>
            <w:tcW w:w="5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Court case number, if known: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Date of alleged incident serving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basis for the lawsuit/arbitration: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Date Suit Filed: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Sex of patient: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Age of patient: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of Incident:</w:t>
            </w:r>
          </w:p>
          <w:p w:rsidR="004E417C" w:rsidRDefault="004E417C">
            <w:pPr>
              <w:pStyle w:val="TableParagraph"/>
              <w:tabs>
                <w:tab w:val="left" w:pos="1766"/>
                <w:tab w:val="left" w:pos="3226"/>
                <w:tab w:val="left" w:pos="5524"/>
              </w:tabs>
              <w:kinsoku w:val="0"/>
              <w:overflowPunct w:val="0"/>
              <w:spacing w:before="4" w:line="244" w:lineRule="auto"/>
              <w:ind w:left="383" w:right="4035"/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pital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ab/>
              <w:t>Other doctor’s office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urgery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 Other, (plea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pecif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Your relationship to Patient (Attending 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ician, Sur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eon, Assistant, Consultant, etc.):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Allegation: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tabs>
                <w:tab w:val="left" w:pos="1668"/>
                <w:tab w:val="left" w:pos="3070"/>
              </w:tabs>
              <w:kinsoku w:val="0"/>
              <w:overflowPunct w:val="0"/>
              <w:spacing w:line="244" w:lineRule="auto"/>
              <w:ind w:left="111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Is/was there an insurance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oth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 liability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protection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organizat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 providing coverage/defense of the laws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it or arbitration action?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44" w:lineRule="auto"/>
              <w:ind w:left="111" w:right="229"/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please provide company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name, contact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person, phone number, location and carri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r’s claim identification number of insurance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or other liability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protection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organization.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2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44" w:lineRule="auto"/>
              <w:ind w:left="111" w:right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would like us to contact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attorney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regarding any of the above, please provide attorne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(s) name(s) and phone number(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fax this docu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to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attorney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t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will serve as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authorization: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4E417C" w:rsidRDefault="004E417C">
            <w:pPr>
              <w:pStyle w:val="TableParagraph"/>
              <w:tabs>
                <w:tab w:val="left" w:pos="1082"/>
                <w:tab w:val="left" w:pos="2861"/>
              </w:tabs>
              <w:kinsoku w:val="0"/>
              <w:overflowPunct w:val="0"/>
              <w:spacing w:line="489" w:lineRule="auto"/>
              <w:ind w:left="111" w:right="7738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Phone Number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 xml:space="preserve">)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Phone Number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>)</w:t>
            </w:r>
          </w:p>
        </w:tc>
      </w:tr>
    </w:tbl>
    <w:p w:rsidR="004E417C" w:rsidRDefault="004E417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kinsoku w:val="0"/>
        <w:overflowPunct w:val="0"/>
        <w:spacing w:before="79" w:line="245" w:lineRule="auto"/>
        <w:ind w:left="120" w:right="113"/>
        <w:rPr>
          <w:sz w:val="16"/>
          <w:szCs w:val="16"/>
        </w:rPr>
      </w:pPr>
      <w:r>
        <w:rPr>
          <w:noProof/>
        </w:rPr>
        <w:pict>
          <v:group id="_x0000_s1202" style="position:absolute;left:0;text-align:left;margin-left:35.15pt;margin-top:-27.5pt;width:534.4pt;height:8.05pt;z-index:-251621888;mso-position-horizontal-relative:page" coordorigin="703,-550" coordsize="10688,161" o:allowincell="f">
            <v:rect id="_x0000_s1203" style="position:absolute;left:11256;top:-533;width:112;height:120" o:allowincell="f" fillcolor="black" stroked="f">
              <v:path arrowok="t"/>
            </v:rect>
            <v:rect id="_x0000_s1204" style="position:absolute;left:727;top:-533;width:112;height:120" o:allowincell="f" fillcolor="black" stroked="f">
              <v:path arrowok="t"/>
            </v:rect>
            <v:rect id="_x0000_s1205" style="position:absolute;left:840;top:-533;width:10416;height:120" o:allowincell="f" fillcolor="black" stroked="f">
              <v:path arrowok="t"/>
            </v:rect>
            <v:shape id="_x0000_s1206" style="position:absolute;left:712;top:-541;width:10671;height:20" coordsize="10671,20" o:allowincell="f" path="m,hhl10670,e" filled="f" strokeweight=".88pt">
              <v:path arrowok="t"/>
            </v:shape>
            <v:shape id="_x0000_s1207" style="position:absolute;left:727;top:-534;width:10641;height:20" coordsize="10641,20" o:allowincell="f" path="m,hhl10641,e" filled="f" strokeweight=".16pt">
              <v:path arrowok="t"/>
            </v:shape>
            <v:shape id="_x0000_s1208" style="position:absolute;left:720;top:-533;width:20;height:135" coordsize="20,135" o:allowincell="f" path="m,hhl,135e" filled="f" strokeweight=".28925mm">
              <v:path arrowok="t"/>
            </v:shape>
            <v:shape id="_x0000_s1209" style="position:absolute;left:712;top:-405;width:10671;height:20" coordsize="10671,20" o:allowincell="f" path="m,hhl10670,e" filled="f" strokeweight=".28925mm">
              <v:path arrowok="t"/>
            </v:shape>
            <v:shape id="_x0000_s1210" style="position:absolute;left:11375;top:-533;width:20;height:135" coordsize="20,135" o:allowincell="f" path="m,hhl,135e" filled="f" strokeweight=".28925mm">
              <v:path arrowok="t"/>
            </v:shape>
            <w10:wrap anchorx="page"/>
          </v:group>
        </w:pict>
      </w:r>
      <w:r>
        <w:rPr>
          <w:noProof/>
        </w:rPr>
        <w:pict>
          <v:shape id="_x0000_s1211" style="position:absolute;left:0;text-align:left;margin-left:36pt;margin-top:-.7pt;width:2in;height:.95pt;z-index:-251620864;mso-position-horizontal-relative:page;mso-position-vertical-relative:text" coordsize="2880,19" o:allowincell="f" path="m,hhl2880,e" filled="f" strokeweight=".58pt">
            <v:path arrowok="t"/>
            <w10:wrap anchorx="page"/>
          </v:shape>
        </w:pict>
      </w:r>
      <w:r w:rsidR="004E417C">
        <w:rPr>
          <w:sz w:val="16"/>
          <w:szCs w:val="16"/>
        </w:rPr>
        <w:t>1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used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in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pacing w:val="-1"/>
          <w:sz w:val="16"/>
          <w:szCs w:val="16"/>
        </w:rPr>
        <w:t>I</w:t>
      </w:r>
      <w:r w:rsidR="004E417C">
        <w:rPr>
          <w:sz w:val="16"/>
          <w:szCs w:val="16"/>
        </w:rPr>
        <w:t>nfo</w:t>
      </w:r>
      <w:r w:rsidR="004E417C">
        <w:rPr>
          <w:spacing w:val="-1"/>
          <w:sz w:val="16"/>
          <w:szCs w:val="16"/>
        </w:rPr>
        <w:t>r</w:t>
      </w:r>
      <w:r w:rsidR="004E417C">
        <w:rPr>
          <w:spacing w:val="-3"/>
          <w:sz w:val="16"/>
          <w:szCs w:val="16"/>
        </w:rPr>
        <w:t>m</w:t>
      </w:r>
      <w:r w:rsidR="004E417C">
        <w:rPr>
          <w:sz w:val="16"/>
          <w:szCs w:val="16"/>
        </w:rPr>
        <w:t>ation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Release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section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of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Addendu</w:t>
      </w:r>
      <w:r w:rsidR="004E417C">
        <w:rPr>
          <w:spacing w:val="-3"/>
          <w:sz w:val="16"/>
          <w:szCs w:val="16"/>
        </w:rPr>
        <w:t>m</w:t>
      </w:r>
      <w:r w:rsidR="004E417C">
        <w:rPr>
          <w:sz w:val="16"/>
          <w:szCs w:val="16"/>
        </w:rPr>
        <w:t>,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te</w:t>
      </w:r>
      <w:r w:rsidR="004E417C">
        <w:rPr>
          <w:spacing w:val="-1"/>
          <w:sz w:val="16"/>
          <w:szCs w:val="16"/>
        </w:rPr>
        <w:t>r</w:t>
      </w:r>
      <w:r w:rsidR="004E417C">
        <w:rPr>
          <w:sz w:val="16"/>
          <w:szCs w:val="16"/>
        </w:rPr>
        <w:t>m</w:t>
      </w:r>
      <w:r w:rsidR="004E417C">
        <w:rPr>
          <w:spacing w:val="-7"/>
          <w:sz w:val="16"/>
          <w:szCs w:val="16"/>
        </w:rPr>
        <w:t xml:space="preserve"> </w:t>
      </w:r>
      <w:r w:rsidR="004E417C">
        <w:rPr>
          <w:sz w:val="16"/>
          <w:szCs w:val="16"/>
        </w:rPr>
        <w:t>“this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Healthca</w:t>
      </w:r>
      <w:r w:rsidR="004E417C">
        <w:rPr>
          <w:spacing w:val="-1"/>
          <w:sz w:val="16"/>
          <w:szCs w:val="16"/>
        </w:rPr>
        <w:t>r</w:t>
      </w:r>
      <w:r w:rsidR="004E417C">
        <w:rPr>
          <w:sz w:val="16"/>
          <w:szCs w:val="16"/>
        </w:rPr>
        <w:t>e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O</w:t>
      </w:r>
      <w:r w:rsidR="004E417C">
        <w:rPr>
          <w:spacing w:val="-1"/>
          <w:sz w:val="16"/>
          <w:szCs w:val="16"/>
        </w:rPr>
        <w:t>r</w:t>
      </w:r>
      <w:r w:rsidR="004E417C">
        <w:rPr>
          <w:sz w:val="16"/>
          <w:szCs w:val="16"/>
        </w:rPr>
        <w:t>ganization”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shall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pacing w:val="-1"/>
          <w:sz w:val="16"/>
          <w:szCs w:val="16"/>
        </w:rPr>
        <w:t>re</w:t>
      </w:r>
      <w:r w:rsidR="004E417C">
        <w:rPr>
          <w:sz w:val="16"/>
          <w:szCs w:val="16"/>
        </w:rPr>
        <w:t>fer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to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the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entity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to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which</w:t>
      </w:r>
      <w:r w:rsidR="004E417C">
        <w:rPr>
          <w:spacing w:val="-4"/>
          <w:sz w:val="16"/>
          <w:szCs w:val="16"/>
        </w:rPr>
        <w:t xml:space="preserve"> </w:t>
      </w:r>
      <w:r w:rsidR="004E417C">
        <w:rPr>
          <w:sz w:val="16"/>
          <w:szCs w:val="16"/>
        </w:rPr>
        <w:t>this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Addendum</w:t>
      </w:r>
      <w:r w:rsidR="004E417C">
        <w:rPr>
          <w:spacing w:val="-7"/>
          <w:sz w:val="16"/>
          <w:szCs w:val="16"/>
        </w:rPr>
        <w:t xml:space="preserve"> </w:t>
      </w:r>
      <w:r w:rsidR="004E417C">
        <w:rPr>
          <w:sz w:val="16"/>
          <w:szCs w:val="16"/>
        </w:rPr>
        <w:t>is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sub</w:t>
      </w:r>
      <w:r w:rsidR="004E417C">
        <w:rPr>
          <w:spacing w:val="-3"/>
          <w:sz w:val="16"/>
          <w:szCs w:val="16"/>
        </w:rPr>
        <w:t>m</w:t>
      </w:r>
      <w:r w:rsidR="004E417C">
        <w:rPr>
          <w:sz w:val="16"/>
          <w:szCs w:val="16"/>
        </w:rPr>
        <w:t>itted</w:t>
      </w:r>
      <w:r w:rsidR="004E417C">
        <w:rPr>
          <w:spacing w:val="-5"/>
          <w:sz w:val="16"/>
          <w:szCs w:val="16"/>
        </w:rPr>
        <w:t xml:space="preserve"> </w:t>
      </w:r>
      <w:r w:rsidR="004E417C">
        <w:rPr>
          <w:sz w:val="16"/>
          <w:szCs w:val="16"/>
        </w:rPr>
        <w:t>as</w:t>
      </w:r>
      <w:r w:rsidR="004E417C">
        <w:rPr>
          <w:w w:val="99"/>
          <w:sz w:val="16"/>
          <w:szCs w:val="16"/>
        </w:rPr>
        <w:t xml:space="preserve"> </w:t>
      </w:r>
      <w:r w:rsidR="004E417C">
        <w:rPr>
          <w:sz w:val="16"/>
          <w:szCs w:val="16"/>
        </w:rPr>
        <w:t>identified</w:t>
      </w:r>
      <w:r w:rsidR="004E417C">
        <w:rPr>
          <w:spacing w:val="-12"/>
          <w:sz w:val="16"/>
          <w:szCs w:val="16"/>
        </w:rPr>
        <w:t xml:space="preserve"> </w:t>
      </w:r>
      <w:r w:rsidR="004E417C">
        <w:rPr>
          <w:sz w:val="16"/>
          <w:szCs w:val="16"/>
        </w:rPr>
        <w:t>above.</w:t>
      </w:r>
    </w:p>
    <w:p w:rsidR="004E417C" w:rsidRDefault="004E417C">
      <w:pPr>
        <w:kinsoku w:val="0"/>
        <w:overflowPunct w:val="0"/>
        <w:spacing w:before="79" w:line="245" w:lineRule="auto"/>
        <w:ind w:left="120" w:right="113"/>
        <w:rPr>
          <w:sz w:val="16"/>
          <w:szCs w:val="16"/>
        </w:rPr>
        <w:sectPr w:rsidR="004E417C">
          <w:headerReference w:type="default" r:id="rId19"/>
          <w:footerReference w:type="default" r:id="rId20"/>
          <w:pgSz w:w="12240" w:h="15840"/>
          <w:pgMar w:top="360" w:right="640" w:bottom="1220" w:left="600" w:header="0" w:footer="1027" w:gutter="0"/>
          <w:pgNumType w:start="1"/>
          <w:cols w:space="720" w:equalWidth="0">
            <w:col w:w="11000"/>
          </w:cols>
          <w:noEndnote/>
        </w:sectPr>
      </w:pPr>
    </w:p>
    <w:p w:rsidR="004E417C" w:rsidRDefault="00A51DE7">
      <w:pPr>
        <w:kinsoku w:val="0"/>
        <w:overflowPunct w:val="0"/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215" style="position:absolute;margin-left:116.4pt;margin-top:757.5pt;width:2.75pt;height:1pt;z-index:-251619840;mso-position-horizontal-relative:page;mso-position-vertical-relative:page" coordsize="55,20" o:allowincell="f" path="m,4hhl55,4e" filled="f" strokeweight=".20458mm">
            <v:path arrowok="t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6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4"/>
              <w:ind w:left="111"/>
            </w:pPr>
            <w:r>
              <w:rPr>
                <w:b/>
                <w:bCs/>
                <w:color w:val="FFFFFF"/>
                <w:sz w:val="20"/>
                <w:szCs w:val="20"/>
              </w:rPr>
              <w:t>III. WHAT IS THE STATUS OF THE LAWSUIT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z w:val="20"/>
                <w:szCs w:val="20"/>
              </w:rPr>
              <w:t>ARBITRATION DESCRIBED ABOVE?</w:t>
            </w:r>
            <w:r>
              <w:rPr>
                <w:b/>
                <w:bCs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(CHECK ONE)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2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4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Lawsuit/arbitration still ongoing, unresolved.</w:t>
            </w:r>
          </w:p>
          <w:p w:rsidR="004E417C" w:rsidRDefault="004E417C">
            <w:pPr>
              <w:pStyle w:val="TableParagraph"/>
              <w:tabs>
                <w:tab w:val="left" w:pos="5930"/>
              </w:tabs>
              <w:kinsoku w:val="0"/>
              <w:overflowPunct w:val="0"/>
              <w:spacing w:before="72" w:line="324" w:lineRule="auto"/>
              <w:ind w:left="451" w:right="24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 rendered and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 was made on my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  <w:r>
              <w:rPr>
                <w:sz w:val="18"/>
                <w:szCs w:val="18"/>
              </w:rPr>
              <w:tab/>
              <w:t>Amount paid on my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behalf: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 Judgment rendered and I was found not liable.</w:t>
            </w:r>
          </w:p>
          <w:p w:rsidR="004E417C" w:rsidRDefault="004E417C">
            <w:pPr>
              <w:pStyle w:val="TableParagraph"/>
              <w:tabs>
                <w:tab w:val="left" w:pos="5951"/>
              </w:tabs>
              <w:kinsoku w:val="0"/>
              <w:overflowPunct w:val="0"/>
              <w:spacing w:before="2" w:line="324" w:lineRule="auto"/>
              <w:ind w:left="451" w:right="2462"/>
            </w:pPr>
            <w:r>
              <w:rPr>
                <w:sz w:val="18"/>
                <w:szCs w:val="18"/>
              </w:rPr>
              <w:t>Lawsuit/arbitration settled and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ade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  <w:r>
              <w:rPr>
                <w:sz w:val="18"/>
                <w:szCs w:val="18"/>
              </w:rPr>
              <w:tab/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ount paid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behalf: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 Lawsuit/arbitration settled, no judg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 rendered, no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ade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47" w:lineRule="auto"/>
              <w:ind w:left="111" w:right="111"/>
              <w:jc w:val="both"/>
            </w:pPr>
            <w:r>
              <w:rPr>
                <w:b/>
                <w:bCs/>
                <w:sz w:val="18"/>
                <w:szCs w:val="18"/>
              </w:rPr>
              <w:t>Summari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circumstances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giving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action.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nvolves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narrative,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adequate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clinical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detail, including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needed,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additional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sheet(s).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clude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1)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 and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diagnosis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incident,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2)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rendered,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3)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subsequent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ent.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Please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int.</w:t>
            </w:r>
          </w:p>
        </w:tc>
      </w:tr>
    </w:tbl>
    <w:p w:rsidR="004E417C" w:rsidRDefault="004E417C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4E417C" w:rsidRDefault="00A51DE7">
      <w:pPr>
        <w:pStyle w:val="Heading7"/>
        <w:kinsoku w:val="0"/>
        <w:overflowPunct w:val="0"/>
        <w:spacing w:before="74"/>
        <w:ind w:right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group id="_x0000_s1216" style="position:absolute;left:0;text-align:left;margin-left:42.7pt;margin-top:-133.45pt;width:12.5pt;height:68.4pt;z-index:-251618816;mso-position-horizontal-relative:page" coordorigin="854,-2669" coordsize="250,1368" o:allowincell="f">
            <v:rect id="_x0000_s1217" style="position:absolute;left:861;top:-2662;width:235;height:235" o:allowincell="f" filled="f" strokeweight=".72pt">
              <v:path arrowok="t"/>
            </v:rect>
            <v:rect id="_x0000_s1218" style="position:absolute;left:861;top:-2382;width:235;height:235" o:allowincell="f" filled="f" strokeweight=".72pt">
              <v:path arrowok="t"/>
            </v:rect>
            <v:rect id="_x0000_s1219" style="position:absolute;left:861;top:-2103;width:235;height:235" o:allowincell="f" filled="f" strokeweight=".72pt">
              <v:path arrowok="t"/>
            </v:rect>
            <v:rect id="_x0000_s1220" style="position:absolute;left:861;top:-1823;width:235;height:235" o:allowincell="f" filled="f" strokeweight=".72pt">
              <v:path arrowok="t"/>
            </v:rect>
            <v:rect id="_x0000_s1221" style="position:absolute;left:861;top:-1544;width:235;height:235" o:allowincell="f" filled="f" strokeweight=".72pt">
              <v:path arrowok="t"/>
            </v:rect>
            <w10:wrap anchorx="page"/>
          </v:group>
        </w:pict>
      </w:r>
      <w:r w:rsidR="004E417C">
        <w:rPr>
          <w:rFonts w:ascii="Times New Roman" w:hAnsi="Times New Roman" w:cs="Times New Roman"/>
        </w:rPr>
        <w:t>SUMMARY</w:t>
      </w:r>
    </w:p>
    <w:p w:rsidR="004E417C" w:rsidRDefault="004E417C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369" w:lineRule="auto"/>
        <w:ind w:left="119" w:right="117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attached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correct.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"this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</w:t>
      </w:r>
      <w:r>
        <w:rPr>
          <w:spacing w:val="-1"/>
          <w:sz w:val="16"/>
          <w:szCs w:val="16"/>
        </w:rPr>
        <w:t>"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its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esentatives,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individuals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entities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providing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Organization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good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faith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liable,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fullest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extent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ovided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law,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act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occasion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related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evaluation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verif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cation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contained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part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California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Participating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hy</w:t>
      </w:r>
      <w:r>
        <w:rPr>
          <w:sz w:val="16"/>
          <w:szCs w:val="16"/>
        </w:rPr>
        <w:t>sician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Application.</w:t>
      </w:r>
      <w:r>
        <w:rPr>
          <w:spacing w:val="3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der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ticipating healthca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ganizations 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eva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uate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 application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for participation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and/or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continued 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ticipation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 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 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ganizations, 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>ere</w:t>
      </w:r>
      <w:r>
        <w:rPr>
          <w:sz w:val="16"/>
          <w:szCs w:val="16"/>
        </w:rPr>
        <w:t>by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give pe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ission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release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Organization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abut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dical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lpractice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insurance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coverage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lpractice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clai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sto</w:t>
      </w:r>
      <w:r>
        <w:rPr>
          <w:spacing w:val="-1"/>
          <w:sz w:val="16"/>
          <w:szCs w:val="16"/>
        </w:rPr>
        <w:t>ry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autho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exp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essly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contingent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upon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understanding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inf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provided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intained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confidential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nner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shared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only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context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legiti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credentialing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peer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review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activities.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authorization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valid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unless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til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revoked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by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writing. I aut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ize 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atto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ne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s listed on Page 1 to discuss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regarding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case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“</w:t>
      </w:r>
      <w:r>
        <w:rPr>
          <w:sz w:val="16"/>
          <w:szCs w:val="16"/>
        </w:rPr>
        <w:t>this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Organization.”</w:t>
      </w:r>
    </w:p>
    <w:p w:rsidR="004E417C" w:rsidRDefault="004E417C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8053"/>
        </w:tabs>
        <w:kinsoku w:val="0"/>
        <w:overflowPunct w:val="0"/>
        <w:ind w:left="120" w:right="2986"/>
        <w:jc w:val="both"/>
        <w:rPr>
          <w:sz w:val="18"/>
          <w:szCs w:val="18"/>
        </w:rPr>
      </w:pPr>
      <w:r>
        <w:rPr>
          <w:sz w:val="18"/>
          <w:szCs w:val="18"/>
        </w:rPr>
        <w:t>Print Na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Here:  </w:t>
      </w: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</w:p>
    <w:p w:rsidR="004E417C" w:rsidRDefault="004E417C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tabs>
          <w:tab w:val="left" w:pos="7097"/>
          <w:tab w:val="left" w:pos="7982"/>
        </w:tabs>
        <w:kinsoku w:val="0"/>
        <w:overflowPunct w:val="0"/>
        <w:spacing w:before="76" w:line="367" w:lineRule="auto"/>
        <w:ind w:left="120" w:right="3057"/>
        <w:rPr>
          <w:sz w:val="18"/>
          <w:szCs w:val="18"/>
        </w:rPr>
      </w:pPr>
      <w:r>
        <w:rPr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 Signature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</w:t>
      </w:r>
      <w:r>
        <w:rPr>
          <w:sz w:val="18"/>
          <w:szCs w:val="18"/>
          <w:u w:val="single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(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ped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ignature Is Not Acceptable)</w:t>
      </w:r>
    </w:p>
    <w:p w:rsidR="004E417C" w:rsidRDefault="004E417C">
      <w:pPr>
        <w:tabs>
          <w:tab w:val="left" w:pos="7097"/>
          <w:tab w:val="left" w:pos="7982"/>
        </w:tabs>
        <w:kinsoku w:val="0"/>
        <w:overflowPunct w:val="0"/>
        <w:spacing w:before="76" w:line="367" w:lineRule="auto"/>
        <w:ind w:left="120" w:right="3057"/>
        <w:rPr>
          <w:sz w:val="18"/>
          <w:szCs w:val="18"/>
        </w:rPr>
        <w:sectPr w:rsidR="004E417C">
          <w:headerReference w:type="default" r:id="rId21"/>
          <w:footerReference w:type="default" r:id="rId22"/>
          <w:pgSz w:w="12240" w:h="15840"/>
          <w:pgMar w:top="340" w:right="600" w:bottom="1220" w:left="600" w:header="0" w:footer="1027" w:gutter="0"/>
          <w:pgNumType w:start="2"/>
          <w:cols w:space="720" w:equalWidth="0">
            <w:col w:w="11040"/>
          </w:cols>
          <w:noEndnote/>
        </w:sectPr>
      </w:pPr>
    </w:p>
    <w:p w:rsidR="004E417C" w:rsidRDefault="00A51DE7">
      <w:pPr>
        <w:pStyle w:val="Heading6"/>
        <w:kinsoku w:val="0"/>
        <w:overflowPunct w:val="0"/>
        <w:spacing w:before="78"/>
        <w:ind w:left="628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w:pict>
          <v:shape id="_x0000_s1222" style="position:absolute;left:0;text-align:left;margin-left:441.45pt;margin-top:479.45pt;width:168.75pt;height:1pt;z-index:-251615744;mso-position-horizontal-relative:page;mso-position-vertical-relative:page" coordsize="3375,20" o:allowincell="f" path="m,hhl3374,e" filled="f" strokeweight=".82pt">
            <v:path arrowok="t"/>
            <w10:wrap anchorx="page" anchory="page"/>
          </v:shape>
        </w:pict>
      </w:r>
      <w:r w:rsidR="004E417C">
        <w:rPr>
          <w:rFonts w:ascii="Times New Roman" w:hAnsi="Times New Roman" w:cs="Times New Roman"/>
          <w:spacing w:val="-1"/>
        </w:rPr>
        <w:t>CON</w:t>
      </w:r>
      <w:r w:rsidR="004E417C">
        <w:rPr>
          <w:rFonts w:ascii="Times New Roman" w:hAnsi="Times New Roman" w:cs="Times New Roman"/>
          <w:spacing w:val="1"/>
        </w:rPr>
        <w:t>F</w:t>
      </w:r>
      <w:r w:rsidR="004E417C">
        <w:rPr>
          <w:rFonts w:ascii="Times New Roman" w:hAnsi="Times New Roman" w:cs="Times New Roman"/>
          <w:spacing w:val="-1"/>
        </w:rPr>
        <w:t>ID</w:t>
      </w:r>
      <w:r w:rsidR="004E417C">
        <w:rPr>
          <w:rFonts w:ascii="Times New Roman" w:hAnsi="Times New Roman" w:cs="Times New Roman"/>
          <w:spacing w:val="1"/>
        </w:rPr>
        <w:t>EN</w:t>
      </w:r>
      <w:r w:rsidR="004E417C">
        <w:rPr>
          <w:rFonts w:ascii="Times New Roman" w:hAnsi="Times New Roman" w:cs="Times New Roman"/>
          <w:spacing w:val="-1"/>
        </w:rPr>
        <w:t>TIAL/</w:t>
      </w:r>
      <w:r w:rsidR="004E417C">
        <w:rPr>
          <w:rFonts w:ascii="Times New Roman" w:hAnsi="Times New Roman" w:cs="Times New Roman"/>
          <w:spacing w:val="1"/>
        </w:rPr>
        <w:t>P</w:t>
      </w:r>
      <w:r w:rsidR="004E417C">
        <w:rPr>
          <w:rFonts w:ascii="Times New Roman" w:hAnsi="Times New Roman" w:cs="Times New Roman"/>
          <w:spacing w:val="-1"/>
        </w:rPr>
        <w:t>RO</w:t>
      </w:r>
      <w:r w:rsidR="004E417C">
        <w:rPr>
          <w:rFonts w:ascii="Times New Roman" w:hAnsi="Times New Roman" w:cs="Times New Roman"/>
          <w:spacing w:val="1"/>
        </w:rPr>
        <w:t>P</w:t>
      </w:r>
      <w:r w:rsidR="004E417C">
        <w:rPr>
          <w:rFonts w:ascii="Times New Roman" w:hAnsi="Times New Roman" w:cs="Times New Roman"/>
          <w:spacing w:val="-1"/>
        </w:rPr>
        <w:t>RIE</w:t>
      </w:r>
      <w:r w:rsidR="004E417C">
        <w:rPr>
          <w:rFonts w:ascii="Times New Roman" w:hAnsi="Times New Roman" w:cs="Times New Roman"/>
          <w:spacing w:val="1"/>
        </w:rPr>
        <w:t>T</w:t>
      </w:r>
      <w:r w:rsidR="004E417C">
        <w:rPr>
          <w:rFonts w:ascii="Times New Roman" w:hAnsi="Times New Roman" w:cs="Times New Roman"/>
          <w:spacing w:val="-1"/>
        </w:rPr>
        <w:t>ARY</w:t>
      </w:r>
    </w:p>
    <w:p w:rsidR="004E417C" w:rsidRDefault="004E417C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ind w:left="4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California Participating Physician Application</w:t>
      </w:r>
    </w:p>
    <w:p w:rsidR="004E417C" w:rsidRDefault="004E417C">
      <w:pPr>
        <w:kinsoku w:val="0"/>
        <w:overflowPunct w:val="0"/>
        <w:ind w:left="47"/>
        <w:jc w:val="center"/>
        <w:rPr>
          <w:sz w:val="36"/>
          <w:szCs w:val="36"/>
        </w:rPr>
      </w:pPr>
      <w:r>
        <w:rPr>
          <w:b/>
          <w:bCs/>
          <w:i/>
          <w:iCs/>
          <w:spacing w:val="-1"/>
          <w:sz w:val="36"/>
          <w:szCs w:val="36"/>
        </w:rPr>
        <w:t>Addendu</w:t>
      </w:r>
      <w:r>
        <w:rPr>
          <w:b/>
          <w:bCs/>
          <w:i/>
          <w:iCs/>
          <w:sz w:val="36"/>
          <w:szCs w:val="36"/>
        </w:rPr>
        <w:t>m</w:t>
      </w:r>
      <w:r>
        <w:rPr>
          <w:b/>
          <w:bCs/>
          <w:i/>
          <w:iCs/>
          <w:spacing w:val="-1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</w:t>
      </w:r>
    </w:p>
    <w:p w:rsidR="004E417C" w:rsidRDefault="004E417C">
      <w:pPr>
        <w:kinsoku w:val="0"/>
        <w:overflowPunct w:val="0"/>
        <w:spacing w:before="1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1"/>
        <w:gridCol w:w="975"/>
        <w:gridCol w:w="714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10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4E417C" w:rsidRDefault="004E417C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tabs>
                <w:tab w:val="left" w:pos="2475"/>
              </w:tabs>
              <w:kinsoku w:val="0"/>
              <w:overflowPunct w:val="0"/>
              <w:ind w:left="108"/>
            </w:pPr>
            <w:r>
              <w:rPr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ab/>
              <w:t>C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>DEN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IAL 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Q</w:t>
            </w:r>
            <w:r>
              <w:rPr>
                <w:b/>
                <w:bCs/>
                <w:color w:val="FFFFFF"/>
                <w:sz w:val="20"/>
                <w:szCs w:val="20"/>
              </w:rPr>
              <w:t>UEST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>ONS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FFFFFF"/>
                <w:sz w:val="20"/>
                <w:szCs w:val="20"/>
              </w:rPr>
              <w:t>- H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TH HIS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tabs>
                <w:tab w:val="left" w:pos="1179"/>
              </w:tabs>
              <w:kinsoku w:val="0"/>
              <w:overflowPunct w:val="0"/>
              <w:ind w:left="1179" w:right="307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Do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cal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 un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ith</w:t>
            </w:r>
            <w:r>
              <w:rPr>
                <w:sz w:val="20"/>
                <w:szCs w:val="20"/>
              </w:rPr>
              <w:t>out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oda</w:t>
            </w:r>
            <w:r>
              <w:rPr>
                <w:spacing w:val="-1"/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on,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essen</w:t>
            </w:r>
            <w:r>
              <w:rPr>
                <w:spacing w:val="-1"/>
                <w:sz w:val="20"/>
                <w:szCs w:val="20"/>
              </w:rPr>
              <w:t>tia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nc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ons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pr</w:t>
            </w:r>
            <w:r>
              <w:rPr>
                <w:spacing w:val="-1"/>
                <w:sz w:val="20"/>
                <w:szCs w:val="20"/>
              </w:rPr>
              <w:t>actiti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</w:t>
            </w:r>
            <w:r>
              <w:rPr>
                <w:spacing w:val="-1"/>
                <w:sz w:val="20"/>
                <w:szCs w:val="20"/>
              </w:rPr>
              <w:t>actice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hose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essentia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-1"/>
                <w:sz w:val="20"/>
                <w:szCs w:val="20"/>
              </w:rPr>
              <w:t>ctio</w:t>
            </w:r>
            <w:r>
              <w:rPr>
                <w:sz w:val="20"/>
                <w:szCs w:val="20"/>
              </w:rPr>
              <w:t>ns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ut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direc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threa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heal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 xml:space="preserve"> safet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other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?</w:t>
            </w:r>
          </w:p>
          <w:p w:rsidR="004E417C" w:rsidRDefault="004E417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spacing w:line="230" w:lineRule="exact"/>
              <w:ind w:left="459" w:hanging="59"/>
            </w:pP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describ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cc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mm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at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coul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b/>
                <w:bCs/>
                <w:sz w:val="20"/>
                <w:szCs w:val="20"/>
              </w:rPr>
              <w:t xml:space="preserve">y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o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cilit</w:t>
            </w:r>
            <w:r>
              <w:rPr>
                <w:b/>
                <w:bCs/>
                <w:sz w:val="20"/>
                <w:szCs w:val="20"/>
              </w:rPr>
              <w:t xml:space="preserve">ate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ur performanc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suc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funct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withou</w:t>
            </w:r>
            <w:r>
              <w:rPr>
                <w:b/>
                <w:bCs/>
                <w:sz w:val="20"/>
                <w:szCs w:val="20"/>
              </w:rPr>
              <w:t xml:space="preserve">t 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k 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mpromise.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yo</w:t>
            </w:r>
            <w:r>
              <w:rPr>
                <w:sz w:val="20"/>
                <w:szCs w:val="20"/>
              </w:rPr>
              <w:t>ur 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certifie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Wor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er’s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pens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401"/>
            </w:pP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please at</w:t>
            </w:r>
            <w:r>
              <w:rPr>
                <w:b/>
                <w:bCs/>
                <w:spacing w:val="-1"/>
                <w:sz w:val="20"/>
                <w:szCs w:val="20"/>
              </w:rPr>
              <w:t>tac</w:t>
            </w:r>
            <w:r>
              <w:rPr>
                <w:b/>
                <w:bCs/>
                <w:sz w:val="20"/>
                <w:szCs w:val="20"/>
              </w:rPr>
              <w:t xml:space="preserve">h a </w:t>
            </w:r>
            <w:r>
              <w:rPr>
                <w:b/>
                <w:bCs/>
                <w:spacing w:val="-1"/>
                <w:sz w:val="20"/>
                <w:szCs w:val="20"/>
              </w:rPr>
              <w:t>cop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you</w:t>
            </w:r>
            <w:r>
              <w:rPr>
                <w:b/>
                <w:bCs/>
                <w:sz w:val="20"/>
                <w:szCs w:val="20"/>
              </w:rPr>
              <w:t xml:space="preserve">r </w:t>
            </w:r>
            <w:r>
              <w:rPr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tificate.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tabs>
                <w:tab w:val="left" w:pos="6969"/>
              </w:tabs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1"/>
                <w:sz w:val="20"/>
                <w:szCs w:val="20"/>
              </w:rPr>
              <w:t xml:space="preserve"> yo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rese</w:t>
            </w:r>
            <w:r>
              <w:rPr>
                <w:sz w:val="20"/>
                <w:szCs w:val="20"/>
              </w:rPr>
              <w:t>rv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?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4E417C" w:rsidRDefault="004E417C">
            <w:pPr>
              <w:pStyle w:val="TableParagraph"/>
              <w:tabs>
                <w:tab w:val="left" w:pos="4566"/>
                <w:tab w:val="left" w:pos="5066"/>
                <w:tab w:val="left" w:pos="5622"/>
                <w:tab w:val="left" w:pos="6178"/>
              </w:tabs>
              <w:kinsoku w:val="0"/>
              <w:overflowPunct w:val="0"/>
              <w:ind w:left="399"/>
            </w:pPr>
            <w:r>
              <w:rPr>
                <w:sz w:val="20"/>
                <w:szCs w:val="20"/>
              </w:rPr>
              <w:t>An</w:t>
            </w:r>
            <w:r>
              <w:rPr>
                <w:spacing w:val="-1"/>
                <w:sz w:val="20"/>
                <w:szCs w:val="20"/>
              </w:rPr>
              <w:t>tici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rati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ese</w:t>
            </w:r>
            <w:r>
              <w:rPr>
                <w:sz w:val="20"/>
                <w:szCs w:val="20"/>
              </w:rPr>
              <w:t>rve</w:t>
            </w:r>
            <w:r>
              <w:rPr>
                <w:spacing w:val="-1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E417C" w:rsidRDefault="004E417C"/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4E417C" w:rsidRDefault="004E417C">
            <w:pPr>
              <w:pStyle w:val="TableParagraph"/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4.   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/Me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#:</w:t>
            </w:r>
          </w:p>
        </w:tc>
      </w:tr>
    </w:tbl>
    <w:p w:rsidR="004E417C" w:rsidRDefault="004E417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pStyle w:val="BodyText"/>
        <w:kinsoku w:val="0"/>
        <w:overflowPunct w:val="0"/>
        <w:spacing w:before="74" w:line="239" w:lineRule="auto"/>
        <w:ind w:left="836" w:right="1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-1"/>
        </w:rPr>
        <w:t>attes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fac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al</w:t>
      </w:r>
      <w:r>
        <w:rPr>
          <w:rFonts w:ascii="Times New Roman" w:hAnsi="Times New Roman" w:cs="Times New Roman"/>
        </w:rPr>
        <w:t xml:space="preserve">l of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infor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submi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te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1"/>
        </w:rPr>
        <w:t xml:space="preserve"> ar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tr</w:t>
      </w:r>
      <w:r>
        <w:rPr>
          <w:rFonts w:ascii="Times New Roman" w:hAnsi="Times New Roman" w:cs="Times New Roman"/>
        </w:rPr>
        <w:t xml:space="preserve">ue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rrec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y k</w:t>
      </w:r>
      <w:r>
        <w:rPr>
          <w:rFonts w:ascii="Times New Roman" w:hAnsi="Times New Roman" w:cs="Times New Roman"/>
          <w:spacing w:val="-1"/>
        </w:rPr>
        <w:t>nowled</w:t>
      </w:r>
      <w:r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 b</w:t>
      </w:r>
      <w:r>
        <w:rPr>
          <w:rFonts w:ascii="Times New Roman" w:hAnsi="Times New Roman" w:cs="Times New Roman"/>
          <w:spacing w:val="-1"/>
        </w:rPr>
        <w:t>elief</w:t>
      </w:r>
      <w:r>
        <w:rPr>
          <w:rFonts w:ascii="Times New Roman" w:hAnsi="Times New Roman" w:cs="Times New Roman"/>
        </w:rPr>
        <w:t xml:space="preserve">.  I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ll</w:t>
      </w:r>
      <w:r>
        <w:rPr>
          <w:rFonts w:ascii="Times New Roman" w:hAnsi="Times New Roman" w:cs="Times New Roman"/>
        </w:rPr>
        <w:t>y u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rstan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gn</w:t>
      </w:r>
      <w:r>
        <w:rPr>
          <w:rFonts w:ascii="Times New Roman" w:hAnsi="Times New Roman" w:cs="Times New Roman"/>
          <w:spacing w:val="-1"/>
        </w:rPr>
        <w:t>ific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"/>
        </w:rPr>
        <w:t xml:space="preserve"> i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 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nstit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ia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artici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atio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ca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-1"/>
        </w:rPr>
        <w:t>ar</w:t>
      </w:r>
      <w:r>
        <w:rPr>
          <w:rFonts w:ascii="Times New Roman" w:hAnsi="Times New Roman" w:cs="Times New Roman"/>
        </w:rPr>
        <w:t>y d</w:t>
      </w:r>
      <w:r>
        <w:rPr>
          <w:rFonts w:ascii="Times New Roman" w:hAnsi="Times New Roman" w:cs="Times New Roman"/>
          <w:spacing w:val="-1"/>
        </w:rPr>
        <w:t>ismissa</w:t>
      </w:r>
      <w:r>
        <w:rPr>
          <w:rFonts w:ascii="Times New Roman" w:hAnsi="Times New Roman" w:cs="Times New Roman"/>
        </w:rPr>
        <w:t>l.</w:t>
      </w: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4E417C" w:rsidRDefault="00A51DE7">
      <w:pPr>
        <w:pStyle w:val="Heading7"/>
        <w:tabs>
          <w:tab w:val="left" w:pos="9856"/>
        </w:tabs>
        <w:kinsoku w:val="0"/>
        <w:overflowPunct w:val="0"/>
        <w:ind w:left="2783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223" style="position:absolute;left:0;text-align:left;margin-left:59.4pt;margin-top:-.35pt;width:270.9pt;height:.95pt;z-index:-251616768;mso-position-horizontal-relative:page;mso-position-vertical-relative:text" coordsize="5418,19" o:allowincell="f" path="m,hhl5418,e" filled="f" strokeweight=".82pt">
            <v:path arrowok="t"/>
            <w10:wrap anchorx="page"/>
          </v:shape>
        </w:pict>
      </w:r>
      <w:r w:rsidR="004E417C">
        <w:rPr>
          <w:rFonts w:ascii="Times New Roman" w:hAnsi="Times New Roman" w:cs="Times New Roman"/>
        </w:rPr>
        <w:t>Pr</w:t>
      </w:r>
      <w:r w:rsidR="004E417C">
        <w:rPr>
          <w:rFonts w:ascii="Times New Roman" w:hAnsi="Times New Roman" w:cs="Times New Roman"/>
          <w:spacing w:val="-1"/>
        </w:rPr>
        <w:t>o</w:t>
      </w:r>
      <w:r w:rsidR="004E417C">
        <w:rPr>
          <w:rFonts w:ascii="Times New Roman" w:hAnsi="Times New Roman" w:cs="Times New Roman"/>
        </w:rPr>
        <w:t>vider</w:t>
      </w:r>
      <w:r w:rsidR="004E417C">
        <w:rPr>
          <w:rFonts w:ascii="Times New Roman" w:hAnsi="Times New Roman" w:cs="Times New Roman"/>
          <w:spacing w:val="-1"/>
        </w:rPr>
        <w:t xml:space="preserve"> </w:t>
      </w:r>
      <w:r w:rsidR="004E417C">
        <w:rPr>
          <w:rFonts w:ascii="Times New Roman" w:hAnsi="Times New Roman" w:cs="Times New Roman"/>
        </w:rPr>
        <w:t>Na</w:t>
      </w:r>
      <w:r w:rsidR="004E417C">
        <w:rPr>
          <w:rFonts w:ascii="Times New Roman" w:hAnsi="Times New Roman" w:cs="Times New Roman"/>
          <w:spacing w:val="-2"/>
        </w:rPr>
        <w:t>m</w:t>
      </w:r>
      <w:r w:rsidR="004E417C">
        <w:rPr>
          <w:rFonts w:ascii="Times New Roman" w:hAnsi="Times New Roman" w:cs="Times New Roman"/>
        </w:rPr>
        <w:t>e</w:t>
      </w:r>
      <w:r w:rsidR="004E417C">
        <w:rPr>
          <w:rFonts w:ascii="Times New Roman" w:hAnsi="Times New Roman" w:cs="Times New Roman"/>
        </w:rPr>
        <w:tab/>
        <w:t>D</w:t>
      </w:r>
      <w:r w:rsidR="004E417C">
        <w:rPr>
          <w:rFonts w:ascii="Times New Roman" w:hAnsi="Times New Roman" w:cs="Times New Roman"/>
          <w:spacing w:val="-1"/>
        </w:rPr>
        <w:t>a</w:t>
      </w:r>
      <w:r w:rsidR="004E417C">
        <w:rPr>
          <w:rFonts w:ascii="Times New Roman" w:hAnsi="Times New Roman" w:cs="Times New Roman"/>
        </w:rPr>
        <w:t>te</w:t>
      </w: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9" w:line="240" w:lineRule="exact"/>
      </w:pPr>
    </w:p>
    <w:p w:rsidR="004E417C" w:rsidRDefault="00A51DE7">
      <w:pPr>
        <w:kinsoku w:val="0"/>
        <w:overflowPunct w:val="0"/>
        <w:spacing w:before="74"/>
        <w:ind w:left="3020"/>
        <w:rPr>
          <w:sz w:val="20"/>
          <w:szCs w:val="20"/>
        </w:rPr>
      </w:pPr>
      <w:r>
        <w:rPr>
          <w:noProof/>
        </w:rPr>
        <w:pict>
          <v:shape id="_x0000_s1224" style="position:absolute;left:0;text-align:left;margin-left:59.4pt;margin-top:3.35pt;width:270.9pt;height:1pt;z-index:-251614720;mso-position-horizontal-relative:page;mso-position-vertical-relative:text" coordsize="5418,20" o:allowincell="f" path="m,hhl5418,e" filled="f" strokeweight=".28925mm">
            <v:path arrowok="t"/>
            <w10:wrap anchorx="page"/>
          </v:shape>
        </w:pict>
      </w:r>
      <w:r w:rsidR="004E417C">
        <w:rPr>
          <w:b/>
          <w:bCs/>
          <w:sz w:val="20"/>
          <w:szCs w:val="20"/>
        </w:rPr>
        <w:t>S</w:t>
      </w:r>
      <w:r w:rsidR="004E417C">
        <w:rPr>
          <w:b/>
          <w:bCs/>
          <w:spacing w:val="-1"/>
          <w:sz w:val="20"/>
          <w:szCs w:val="20"/>
        </w:rPr>
        <w:t>i</w:t>
      </w:r>
      <w:r w:rsidR="004E417C">
        <w:rPr>
          <w:b/>
          <w:bCs/>
          <w:sz w:val="20"/>
          <w:szCs w:val="20"/>
        </w:rPr>
        <w:t>g</w:t>
      </w:r>
      <w:r w:rsidR="004E417C">
        <w:rPr>
          <w:b/>
          <w:bCs/>
          <w:spacing w:val="-2"/>
          <w:sz w:val="20"/>
          <w:szCs w:val="20"/>
        </w:rPr>
        <w:t>n</w:t>
      </w:r>
      <w:r w:rsidR="004E417C">
        <w:rPr>
          <w:b/>
          <w:bCs/>
          <w:sz w:val="20"/>
          <w:szCs w:val="20"/>
        </w:rPr>
        <w:t>at</w:t>
      </w:r>
      <w:r w:rsidR="004E417C">
        <w:rPr>
          <w:b/>
          <w:bCs/>
          <w:spacing w:val="-2"/>
          <w:sz w:val="20"/>
          <w:szCs w:val="20"/>
        </w:rPr>
        <w:t>u</w:t>
      </w:r>
      <w:r w:rsidR="004E417C">
        <w:rPr>
          <w:b/>
          <w:bCs/>
          <w:spacing w:val="-1"/>
          <w:sz w:val="20"/>
          <w:szCs w:val="20"/>
        </w:rPr>
        <w:t>r</w:t>
      </w:r>
      <w:r w:rsidR="004E417C">
        <w:rPr>
          <w:b/>
          <w:bCs/>
          <w:sz w:val="20"/>
          <w:szCs w:val="20"/>
        </w:rPr>
        <w:t>e</w:t>
      </w:r>
    </w:p>
    <w:p w:rsidR="004E417C" w:rsidRDefault="004E417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kinsoku w:val="0"/>
        <w:overflowPunct w:val="0"/>
        <w:spacing w:before="76"/>
        <w:ind w:left="836"/>
        <w:rPr>
          <w:sz w:val="18"/>
          <w:szCs w:val="18"/>
        </w:rPr>
      </w:pPr>
      <w:r>
        <w:rPr>
          <w:noProof/>
        </w:rPr>
        <w:pict>
          <v:shape id="_x0000_s1225" style="position:absolute;left:0;text-align:left;margin-left:59.8pt;margin-top:-.05pt;width:477pt;height:.95pt;z-index:-251617792;mso-position-horizontal-relative:page;mso-position-vertical-relative:text" coordsize="9540,19" o:allowincell="f" path="m,hhl9540,e" filled="f" strokeweight="2.25pt">
            <v:path arrowok="t"/>
            <w10:wrap anchorx="page"/>
          </v:shape>
        </w:pict>
      </w:r>
      <w:r w:rsidR="004E417C">
        <w:rPr>
          <w:sz w:val="18"/>
          <w:szCs w:val="18"/>
        </w:rPr>
        <w:t>California Pa</w:t>
      </w:r>
      <w:r w:rsidR="004E417C">
        <w:rPr>
          <w:spacing w:val="-2"/>
          <w:sz w:val="18"/>
          <w:szCs w:val="18"/>
        </w:rPr>
        <w:t>r</w:t>
      </w:r>
      <w:r w:rsidR="004E417C">
        <w:rPr>
          <w:sz w:val="18"/>
          <w:szCs w:val="18"/>
        </w:rPr>
        <w:t>ticipating</w:t>
      </w:r>
      <w:r w:rsidR="004E417C">
        <w:rPr>
          <w:spacing w:val="-1"/>
          <w:sz w:val="18"/>
          <w:szCs w:val="18"/>
        </w:rPr>
        <w:t xml:space="preserve"> </w:t>
      </w:r>
      <w:r w:rsidR="004E417C">
        <w:rPr>
          <w:sz w:val="18"/>
          <w:szCs w:val="18"/>
        </w:rPr>
        <w:t>P</w:t>
      </w:r>
      <w:r w:rsidR="004E417C">
        <w:rPr>
          <w:spacing w:val="-2"/>
          <w:sz w:val="18"/>
          <w:szCs w:val="18"/>
        </w:rPr>
        <w:t>h</w:t>
      </w:r>
      <w:r w:rsidR="004E417C">
        <w:rPr>
          <w:spacing w:val="2"/>
          <w:sz w:val="18"/>
          <w:szCs w:val="18"/>
        </w:rPr>
        <w:t>y</w:t>
      </w:r>
      <w:r w:rsidR="004E417C">
        <w:rPr>
          <w:spacing w:val="-1"/>
          <w:sz w:val="18"/>
          <w:szCs w:val="18"/>
        </w:rPr>
        <w:t>s</w:t>
      </w:r>
      <w:r w:rsidR="004E417C">
        <w:rPr>
          <w:sz w:val="18"/>
          <w:szCs w:val="18"/>
        </w:rPr>
        <w:t>ician Application</w:t>
      </w:r>
      <w:r w:rsidR="004E417C">
        <w:rPr>
          <w:spacing w:val="-1"/>
          <w:sz w:val="18"/>
          <w:szCs w:val="18"/>
        </w:rPr>
        <w:t xml:space="preserve"> </w:t>
      </w:r>
      <w:r w:rsidR="004E417C">
        <w:rPr>
          <w:sz w:val="18"/>
          <w:szCs w:val="18"/>
        </w:rPr>
        <w:t>–</w:t>
      </w:r>
      <w:r w:rsidR="004E417C">
        <w:rPr>
          <w:spacing w:val="-1"/>
          <w:sz w:val="18"/>
          <w:szCs w:val="18"/>
        </w:rPr>
        <w:t xml:space="preserve"> </w:t>
      </w:r>
      <w:r w:rsidR="004E417C">
        <w:rPr>
          <w:sz w:val="18"/>
          <w:szCs w:val="18"/>
        </w:rPr>
        <w:t>05/97</w:t>
      </w:r>
    </w:p>
    <w:p w:rsidR="004E417C" w:rsidRDefault="004E417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4E417C" w:rsidRDefault="004E417C">
      <w:pPr>
        <w:tabs>
          <w:tab w:val="left" w:pos="8035"/>
        </w:tabs>
        <w:kinsoku w:val="0"/>
        <w:overflowPunct w:val="0"/>
        <w:ind w:left="836"/>
        <w:rPr>
          <w:sz w:val="18"/>
          <w:szCs w:val="18"/>
        </w:rPr>
      </w:pPr>
      <w:r>
        <w:rPr>
          <w:spacing w:val="-1"/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an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e: 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4E417C" w:rsidRDefault="004E417C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4E417C" w:rsidRDefault="004E417C">
      <w:pPr>
        <w:kinsoku w:val="0"/>
        <w:overflowPunct w:val="0"/>
        <w:ind w:right="78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5"/>
          <w:sz w:val="16"/>
          <w:szCs w:val="16"/>
        </w:rPr>
        <w:t>1</w:t>
      </w:r>
    </w:p>
    <w:p w:rsidR="004E417C" w:rsidRDefault="004E417C">
      <w:pPr>
        <w:kinsoku w:val="0"/>
        <w:overflowPunct w:val="0"/>
        <w:ind w:right="787"/>
        <w:jc w:val="right"/>
        <w:rPr>
          <w:rFonts w:ascii="Arial" w:hAnsi="Arial" w:cs="Arial"/>
          <w:sz w:val="16"/>
          <w:szCs w:val="16"/>
        </w:rPr>
        <w:sectPr w:rsidR="004E417C">
          <w:headerReference w:type="default" r:id="rId23"/>
          <w:footerReference w:type="default" r:id="rId24"/>
          <w:pgSz w:w="12240" w:h="15840"/>
          <w:pgMar w:top="1000" w:right="480" w:bottom="280" w:left="460" w:header="0" w:footer="0" w:gutter="0"/>
          <w:cols w:space="720" w:equalWidth="0">
            <w:col w:w="11300"/>
          </w:cols>
          <w:noEndnote/>
        </w:sectPr>
      </w:pPr>
    </w:p>
    <w:p w:rsidR="004E417C" w:rsidRDefault="004E417C">
      <w:pPr>
        <w:kinsoku w:val="0"/>
        <w:overflowPunct w:val="0"/>
        <w:spacing w:before="73" w:line="322" w:lineRule="exact"/>
        <w:ind w:left="3042" w:right="2734" w:hanging="231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lastRenderedPageBreak/>
        <w:t>N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1"/>
          <w:sz w:val="28"/>
          <w:szCs w:val="28"/>
        </w:rPr>
        <w:t>TIONA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MEDICA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pacing w:val="-2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ASSOCI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2"/>
          <w:sz w:val="28"/>
          <w:szCs w:val="28"/>
        </w:rPr>
        <w:t>T</w:t>
      </w:r>
      <w:r>
        <w:rPr>
          <w:b/>
          <w:bCs/>
          <w:i/>
          <w:iCs/>
          <w:spacing w:val="-1"/>
          <w:sz w:val="28"/>
          <w:szCs w:val="28"/>
        </w:rPr>
        <w:t>ION CREDENT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AL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N</w:t>
      </w:r>
      <w:r>
        <w:rPr>
          <w:b/>
          <w:bCs/>
          <w:i/>
          <w:iCs/>
          <w:sz w:val="28"/>
          <w:szCs w:val="28"/>
        </w:rPr>
        <w:t>G</w:t>
      </w:r>
      <w:r>
        <w:rPr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APPL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C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1"/>
          <w:sz w:val="28"/>
          <w:szCs w:val="28"/>
        </w:rPr>
        <w:t>T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ON</w:t>
      </w:r>
    </w:p>
    <w:p w:rsidR="004E417C" w:rsidRDefault="004E417C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E417C" w:rsidRDefault="00A51DE7">
      <w:pPr>
        <w:tabs>
          <w:tab w:val="left" w:pos="2720"/>
        </w:tabs>
        <w:kinsoku w:val="0"/>
        <w:overflowPunct w:val="0"/>
        <w:spacing w:line="225" w:lineRule="exact"/>
        <w:ind w:left="2360"/>
        <w:rPr>
          <w:sz w:val="20"/>
          <w:szCs w:val="20"/>
        </w:rPr>
      </w:pPr>
      <w:r>
        <w:rPr>
          <w:noProof/>
        </w:rPr>
        <w:pict>
          <v:group id="_x0000_s1226" style="position:absolute;left:0;text-align:left;margin-left:53.5pt;margin-top:-44.55pt;width:496.05pt;height:33.35pt;z-index:-251613696;mso-position-horizontal-relative:page" coordorigin="1070,-891" coordsize="9921,667" o:allowincell="f">
            <v:rect id="_x0000_s1227" style="position:absolute;left:1188;top:-880;width:9683;height:321" o:allowincell="f" fillcolor="#cacaca" stroked="f">
              <v:path arrowok="t"/>
            </v:rect>
            <v:rect id="_x0000_s1228" style="position:absolute;left:1188;top:-558;width:9683;height:321" o:allowincell="f" fillcolor="#cacaca" stroked="f">
              <v:path arrowok="t"/>
            </v:rect>
            <v:rect id="_x0000_s1229" style="position:absolute;left:1085;top:-880;width:103;height:643" o:allowincell="f" fillcolor="#cacaca" stroked="f">
              <v:path arrowok="t"/>
            </v:rect>
            <v:rect id="_x0000_s1230" style="position:absolute;left:10872;top:-880;width:103;height:643" o:allowincell="f" fillcolor="#cacaca" stroked="f">
              <v:path arrowok="t"/>
            </v:rect>
            <v:shape id="_x0000_s1231" style="position:absolute;left:1076;top:-885;width:9909;height:20" coordsize="9909,20" o:allowincell="f" path="m,hhl9909,e" filled="f" strokeweight=".20458mm">
              <v:path arrowok="t"/>
            </v:shape>
            <v:shape id="_x0000_s1232" style="position:absolute;left:1080;top:-880;width:20;height:646" coordsize="20,646" o:allowincell="f" path="m,hhl,645e" filled="f" strokeweight=".20458mm">
              <v:path arrowok="t"/>
            </v:shape>
            <v:shape id="_x0000_s1233" style="position:absolute;left:1076;top:-230;width:9909;height:20" coordsize="9909,20" o:allowincell="f" path="m,hhl9909,e" filled="f" strokeweight=".20458mm">
              <v:path arrowok="t"/>
            </v:shape>
            <v:shape id="_x0000_s1234" style="position:absolute;left:10980;top:-880;width:20;height:646" coordsize="20,646" o:allowincell="f" path="m,hhl,645e" filled="f" strokeweight=".58pt">
              <v:path arrowok="t"/>
            </v:shape>
            <w10:wrap anchorx="page"/>
          </v:group>
        </w:pict>
      </w:r>
      <w:r w:rsidR="004E417C">
        <w:rPr>
          <w:rFonts w:ascii="Arial" w:hAnsi="Arial" w:cs="Arial"/>
          <w:sz w:val="20"/>
          <w:szCs w:val="20"/>
        </w:rPr>
        <w:t>Y</w:t>
      </w:r>
      <w:r w:rsidR="004E417C">
        <w:rPr>
          <w:rFonts w:ascii="Arial" w:hAnsi="Arial" w:cs="Arial"/>
          <w:sz w:val="20"/>
          <w:szCs w:val="20"/>
        </w:rPr>
        <w:tab/>
      </w:r>
      <w:r w:rsidR="004E417C">
        <w:rPr>
          <w:b/>
          <w:bCs/>
          <w:i/>
          <w:iCs/>
          <w:sz w:val="20"/>
          <w:szCs w:val="20"/>
        </w:rPr>
        <w:t>P</w:t>
      </w:r>
      <w:r w:rsidR="004E417C">
        <w:rPr>
          <w:b/>
          <w:bCs/>
          <w:i/>
          <w:iCs/>
          <w:spacing w:val="-1"/>
          <w:sz w:val="20"/>
          <w:szCs w:val="20"/>
        </w:rPr>
        <w:t>l</w:t>
      </w:r>
      <w:r w:rsidR="004E417C">
        <w:rPr>
          <w:b/>
          <w:bCs/>
          <w:i/>
          <w:iCs/>
          <w:sz w:val="20"/>
          <w:szCs w:val="20"/>
        </w:rPr>
        <w:t>ea</w:t>
      </w:r>
      <w:r w:rsidR="004E417C">
        <w:rPr>
          <w:b/>
          <w:bCs/>
          <w:i/>
          <w:iCs/>
          <w:spacing w:val="-1"/>
          <w:sz w:val="20"/>
          <w:szCs w:val="20"/>
        </w:rPr>
        <w:t>s</w:t>
      </w:r>
      <w:r w:rsidR="004E417C">
        <w:rPr>
          <w:b/>
          <w:bCs/>
          <w:i/>
          <w:iCs/>
          <w:sz w:val="20"/>
          <w:szCs w:val="20"/>
        </w:rPr>
        <w:t>e</w:t>
      </w:r>
      <w:r w:rsidR="004E417C">
        <w:rPr>
          <w:b/>
          <w:bCs/>
          <w:i/>
          <w:iCs/>
          <w:spacing w:val="-5"/>
          <w:sz w:val="20"/>
          <w:szCs w:val="20"/>
        </w:rPr>
        <w:t xml:space="preserve"> </w:t>
      </w:r>
      <w:r w:rsidR="004E417C">
        <w:rPr>
          <w:b/>
          <w:bCs/>
          <w:i/>
          <w:iCs/>
          <w:spacing w:val="-1"/>
          <w:sz w:val="20"/>
          <w:szCs w:val="20"/>
        </w:rPr>
        <w:t>t</w:t>
      </w:r>
      <w:r w:rsidR="004E417C">
        <w:rPr>
          <w:b/>
          <w:bCs/>
          <w:i/>
          <w:iCs/>
          <w:sz w:val="20"/>
          <w:szCs w:val="20"/>
        </w:rPr>
        <w:t>ype</w:t>
      </w:r>
      <w:r w:rsidR="004E417C">
        <w:rPr>
          <w:b/>
          <w:bCs/>
          <w:i/>
          <w:iCs/>
          <w:spacing w:val="-3"/>
          <w:sz w:val="20"/>
          <w:szCs w:val="20"/>
        </w:rPr>
        <w:t xml:space="preserve"> </w:t>
      </w:r>
      <w:r w:rsidR="004E417C">
        <w:rPr>
          <w:b/>
          <w:bCs/>
          <w:i/>
          <w:iCs/>
          <w:sz w:val="20"/>
          <w:szCs w:val="20"/>
        </w:rPr>
        <w:t>or</w:t>
      </w:r>
      <w:r w:rsidR="004E417C">
        <w:rPr>
          <w:b/>
          <w:bCs/>
          <w:i/>
          <w:iCs/>
          <w:spacing w:val="-5"/>
          <w:sz w:val="20"/>
          <w:szCs w:val="20"/>
        </w:rPr>
        <w:t xml:space="preserve"> </w:t>
      </w:r>
      <w:r w:rsidR="004E417C">
        <w:rPr>
          <w:b/>
          <w:bCs/>
          <w:i/>
          <w:iCs/>
          <w:sz w:val="20"/>
          <w:szCs w:val="20"/>
        </w:rPr>
        <w:t>p</w:t>
      </w:r>
      <w:r w:rsidR="004E417C">
        <w:rPr>
          <w:b/>
          <w:bCs/>
          <w:i/>
          <w:iCs/>
          <w:spacing w:val="-1"/>
          <w:sz w:val="20"/>
          <w:szCs w:val="20"/>
        </w:rPr>
        <w:t>rin</w:t>
      </w:r>
      <w:r w:rsidR="004E417C">
        <w:rPr>
          <w:b/>
          <w:bCs/>
          <w:i/>
          <w:iCs/>
          <w:sz w:val="20"/>
          <w:szCs w:val="20"/>
        </w:rPr>
        <w:t>t</w:t>
      </w:r>
      <w:r w:rsidR="004E417C">
        <w:rPr>
          <w:b/>
          <w:bCs/>
          <w:i/>
          <w:iCs/>
          <w:spacing w:val="-4"/>
          <w:sz w:val="20"/>
          <w:szCs w:val="20"/>
        </w:rPr>
        <w:t xml:space="preserve"> </w:t>
      </w:r>
      <w:r w:rsidR="004E417C">
        <w:rPr>
          <w:b/>
          <w:bCs/>
          <w:i/>
          <w:iCs/>
          <w:spacing w:val="-1"/>
          <w:sz w:val="20"/>
          <w:szCs w:val="20"/>
        </w:rPr>
        <w:t>l</w:t>
      </w:r>
      <w:r w:rsidR="004E417C">
        <w:rPr>
          <w:b/>
          <w:bCs/>
          <w:i/>
          <w:iCs/>
          <w:sz w:val="20"/>
          <w:szCs w:val="20"/>
        </w:rPr>
        <w:t>eg</w:t>
      </w:r>
      <w:r w:rsidR="004E417C">
        <w:rPr>
          <w:b/>
          <w:bCs/>
          <w:i/>
          <w:iCs/>
          <w:spacing w:val="-1"/>
          <w:sz w:val="20"/>
          <w:szCs w:val="20"/>
        </w:rPr>
        <w:t>i</w:t>
      </w:r>
      <w:r w:rsidR="004E417C">
        <w:rPr>
          <w:b/>
          <w:bCs/>
          <w:i/>
          <w:iCs/>
          <w:sz w:val="20"/>
          <w:szCs w:val="20"/>
        </w:rPr>
        <w:t>b</w:t>
      </w:r>
      <w:r w:rsidR="004E417C">
        <w:rPr>
          <w:b/>
          <w:bCs/>
          <w:i/>
          <w:iCs/>
          <w:spacing w:val="-1"/>
          <w:sz w:val="20"/>
          <w:szCs w:val="20"/>
        </w:rPr>
        <w:t>l</w:t>
      </w:r>
      <w:r w:rsidR="004E417C">
        <w:rPr>
          <w:b/>
          <w:bCs/>
          <w:i/>
          <w:iCs/>
          <w:sz w:val="20"/>
          <w:szCs w:val="20"/>
        </w:rPr>
        <w:t>y</w:t>
      </w:r>
      <w:r w:rsidR="004E417C">
        <w:rPr>
          <w:b/>
          <w:bCs/>
          <w:i/>
          <w:iCs/>
          <w:spacing w:val="-3"/>
          <w:sz w:val="20"/>
          <w:szCs w:val="20"/>
        </w:rPr>
        <w:t xml:space="preserve"> </w:t>
      </w:r>
      <w:r w:rsidR="004E417C">
        <w:rPr>
          <w:b/>
          <w:bCs/>
          <w:i/>
          <w:iCs/>
          <w:spacing w:val="-1"/>
          <w:sz w:val="20"/>
          <w:szCs w:val="20"/>
        </w:rPr>
        <w:t>usin</w:t>
      </w:r>
      <w:r w:rsidR="004E417C">
        <w:rPr>
          <w:b/>
          <w:bCs/>
          <w:i/>
          <w:iCs/>
          <w:sz w:val="20"/>
          <w:szCs w:val="20"/>
        </w:rPr>
        <w:t>g</w:t>
      </w:r>
      <w:r w:rsidR="004E417C">
        <w:rPr>
          <w:b/>
          <w:bCs/>
          <w:i/>
          <w:iCs/>
          <w:spacing w:val="-3"/>
          <w:sz w:val="20"/>
          <w:szCs w:val="20"/>
        </w:rPr>
        <w:t xml:space="preserve"> </w:t>
      </w:r>
      <w:r w:rsidR="004E417C">
        <w:rPr>
          <w:b/>
          <w:bCs/>
          <w:i/>
          <w:iCs/>
          <w:sz w:val="20"/>
          <w:szCs w:val="20"/>
        </w:rPr>
        <w:t>b</w:t>
      </w:r>
      <w:r w:rsidR="004E417C">
        <w:rPr>
          <w:b/>
          <w:bCs/>
          <w:i/>
          <w:iCs/>
          <w:spacing w:val="-1"/>
          <w:sz w:val="20"/>
          <w:szCs w:val="20"/>
        </w:rPr>
        <w:t>l</w:t>
      </w:r>
      <w:r w:rsidR="004E417C">
        <w:rPr>
          <w:b/>
          <w:bCs/>
          <w:i/>
          <w:iCs/>
          <w:sz w:val="20"/>
          <w:szCs w:val="20"/>
        </w:rPr>
        <w:t>ack</w:t>
      </w:r>
      <w:r w:rsidR="004E417C">
        <w:rPr>
          <w:b/>
          <w:bCs/>
          <w:i/>
          <w:iCs/>
          <w:spacing w:val="-3"/>
          <w:sz w:val="20"/>
          <w:szCs w:val="20"/>
        </w:rPr>
        <w:t xml:space="preserve"> </w:t>
      </w:r>
      <w:r w:rsidR="004E417C">
        <w:rPr>
          <w:b/>
          <w:bCs/>
          <w:i/>
          <w:iCs/>
          <w:sz w:val="20"/>
          <w:szCs w:val="20"/>
        </w:rPr>
        <w:t>or</w:t>
      </w:r>
      <w:r w:rsidR="004E417C">
        <w:rPr>
          <w:b/>
          <w:bCs/>
          <w:i/>
          <w:iCs/>
          <w:spacing w:val="-5"/>
          <w:sz w:val="20"/>
          <w:szCs w:val="20"/>
        </w:rPr>
        <w:t xml:space="preserve"> </w:t>
      </w:r>
      <w:r w:rsidR="004E417C">
        <w:rPr>
          <w:b/>
          <w:bCs/>
          <w:i/>
          <w:iCs/>
          <w:sz w:val="20"/>
          <w:szCs w:val="20"/>
        </w:rPr>
        <w:t>b</w:t>
      </w:r>
      <w:r w:rsidR="004E417C">
        <w:rPr>
          <w:b/>
          <w:bCs/>
          <w:i/>
          <w:iCs/>
          <w:spacing w:val="-1"/>
          <w:sz w:val="20"/>
          <w:szCs w:val="20"/>
        </w:rPr>
        <w:t>lu</w:t>
      </w:r>
      <w:r w:rsidR="004E417C">
        <w:rPr>
          <w:b/>
          <w:bCs/>
          <w:i/>
          <w:iCs/>
          <w:sz w:val="20"/>
          <w:szCs w:val="20"/>
        </w:rPr>
        <w:t>e</w:t>
      </w:r>
      <w:r w:rsidR="004E417C">
        <w:rPr>
          <w:b/>
          <w:bCs/>
          <w:i/>
          <w:iCs/>
          <w:spacing w:val="-4"/>
          <w:sz w:val="20"/>
          <w:szCs w:val="20"/>
        </w:rPr>
        <w:t xml:space="preserve"> </w:t>
      </w:r>
      <w:r w:rsidR="004E417C">
        <w:rPr>
          <w:b/>
          <w:bCs/>
          <w:i/>
          <w:iCs/>
          <w:spacing w:val="-1"/>
          <w:sz w:val="20"/>
          <w:szCs w:val="20"/>
        </w:rPr>
        <w:t>in</w:t>
      </w:r>
      <w:r w:rsidR="004E417C">
        <w:rPr>
          <w:b/>
          <w:bCs/>
          <w:i/>
          <w:iCs/>
          <w:sz w:val="20"/>
          <w:szCs w:val="20"/>
        </w:rPr>
        <w:t>k</w:t>
      </w:r>
    </w:p>
    <w:p w:rsidR="004E417C" w:rsidRDefault="004E417C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"/>
          <w:sz w:val="20"/>
          <w:szCs w:val="20"/>
        </w:rPr>
        <w:t>C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>m</w:t>
      </w:r>
      <w:r>
        <w:rPr>
          <w:b/>
          <w:bCs/>
          <w:i/>
          <w:iCs/>
          <w:spacing w:val="1"/>
          <w:sz w:val="20"/>
          <w:szCs w:val="20"/>
        </w:rPr>
        <w:t>p</w:t>
      </w:r>
      <w:r>
        <w:rPr>
          <w:b/>
          <w:bCs/>
          <w:i/>
          <w:iCs/>
          <w:spacing w:val="-1"/>
          <w:sz w:val="20"/>
          <w:szCs w:val="20"/>
        </w:rPr>
        <w:t>let</w:t>
      </w:r>
      <w:r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app</w:t>
      </w:r>
      <w:r>
        <w:rPr>
          <w:b/>
          <w:bCs/>
          <w:i/>
          <w:iCs/>
          <w:spacing w:val="-1"/>
          <w:sz w:val="20"/>
          <w:szCs w:val="20"/>
        </w:rPr>
        <w:t>lic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>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i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it</w:t>
      </w:r>
      <w:r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entirety</w:t>
      </w:r>
    </w:p>
    <w:p w:rsidR="004E417C" w:rsidRDefault="004E417C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5"/>
          <w:sz w:val="20"/>
          <w:szCs w:val="20"/>
        </w:rPr>
        <w:t>W</w:t>
      </w:r>
      <w:r>
        <w:rPr>
          <w:b/>
          <w:bCs/>
          <w:i/>
          <w:iCs/>
          <w:spacing w:val="-1"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>ite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NIA</w:t>
      </w:r>
      <w:r>
        <w:rPr>
          <w:b/>
          <w:bCs/>
          <w:i/>
          <w:iCs/>
          <w:spacing w:val="-2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if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t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app</w:t>
      </w:r>
      <w:r>
        <w:rPr>
          <w:b/>
          <w:bCs/>
          <w:i/>
          <w:iCs/>
          <w:sz w:val="20"/>
          <w:szCs w:val="20"/>
        </w:rPr>
        <w:t>lic</w:t>
      </w:r>
      <w:r>
        <w:rPr>
          <w:b/>
          <w:bCs/>
          <w:i/>
          <w:iCs/>
          <w:spacing w:val="1"/>
          <w:sz w:val="20"/>
          <w:szCs w:val="20"/>
        </w:rPr>
        <w:t>ab</w:t>
      </w:r>
      <w:r>
        <w:rPr>
          <w:b/>
          <w:bCs/>
          <w:i/>
          <w:iCs/>
          <w:spacing w:val="-1"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>e</w:t>
      </w:r>
    </w:p>
    <w:p w:rsidR="004E417C" w:rsidRDefault="004E417C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Use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add</w:t>
      </w:r>
      <w:r>
        <w:rPr>
          <w:b/>
          <w:bCs/>
          <w:i/>
          <w:iCs/>
          <w:sz w:val="20"/>
          <w:szCs w:val="20"/>
        </w:rPr>
        <w:t>iti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sheet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if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3"/>
          <w:sz w:val="20"/>
          <w:szCs w:val="20"/>
        </w:rPr>
        <w:t>m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re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pacing w:val="1"/>
          <w:sz w:val="20"/>
          <w:szCs w:val="20"/>
        </w:rPr>
        <w:t>pa</w:t>
      </w:r>
      <w:r>
        <w:rPr>
          <w:b/>
          <w:bCs/>
          <w:i/>
          <w:iCs/>
          <w:sz w:val="20"/>
          <w:szCs w:val="20"/>
        </w:rPr>
        <w:t>ce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is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nee</w:t>
      </w:r>
      <w:r>
        <w:rPr>
          <w:b/>
          <w:bCs/>
          <w:i/>
          <w:iCs/>
          <w:spacing w:val="1"/>
          <w:sz w:val="20"/>
          <w:szCs w:val="20"/>
        </w:rPr>
        <w:t>d</w:t>
      </w:r>
      <w:r>
        <w:rPr>
          <w:b/>
          <w:bCs/>
          <w:i/>
          <w:iCs/>
          <w:sz w:val="20"/>
          <w:szCs w:val="20"/>
        </w:rPr>
        <w:t>ed</w:t>
      </w:r>
    </w:p>
    <w:p w:rsidR="004E417C" w:rsidRDefault="004E417C">
      <w:pPr>
        <w:tabs>
          <w:tab w:val="left" w:pos="2720"/>
        </w:tabs>
        <w:kinsoku w:val="0"/>
        <w:overflowPunct w:val="0"/>
        <w:spacing w:before="5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"/>
          <w:sz w:val="20"/>
          <w:szCs w:val="20"/>
        </w:rPr>
        <w:t>F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x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t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(310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532-604</w:t>
      </w:r>
      <w:r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Q</w:t>
      </w:r>
      <w:r>
        <w:rPr>
          <w:b/>
          <w:bCs/>
          <w:i/>
          <w:iCs/>
          <w:spacing w:val="-1"/>
          <w:sz w:val="20"/>
          <w:szCs w:val="20"/>
        </w:rPr>
        <w:t>u</w:t>
      </w:r>
      <w:r>
        <w:rPr>
          <w:b/>
          <w:bCs/>
          <w:i/>
          <w:iCs/>
          <w:spacing w:val="1"/>
          <w:sz w:val="20"/>
          <w:szCs w:val="20"/>
        </w:rPr>
        <w:t>e</w:t>
      </w:r>
      <w:r>
        <w:rPr>
          <w:b/>
          <w:bCs/>
          <w:i/>
          <w:iCs/>
          <w:spacing w:val="-1"/>
          <w:sz w:val="20"/>
          <w:szCs w:val="20"/>
        </w:rPr>
        <w:t>sti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pacing w:val="-1"/>
          <w:sz w:val="20"/>
          <w:szCs w:val="20"/>
        </w:rPr>
        <w:t>ns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pacing w:val="4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C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(800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684-32</w:t>
      </w:r>
      <w:r>
        <w:rPr>
          <w:b/>
          <w:bCs/>
          <w:i/>
          <w:iCs/>
          <w:spacing w:val="-12"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(310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532-6614</w:t>
      </w:r>
    </w:p>
    <w:p w:rsidR="004E417C" w:rsidRDefault="004E417C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71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spacing w:val="-1"/>
        </w:rPr>
        <w:t>DEMOGRAPHI</w:t>
      </w:r>
      <w:r>
        <w:rPr>
          <w:rFonts w:ascii="Arial Narrow" w:hAnsi="Arial Narrow" w:cs="Arial Narrow"/>
          <w:b/>
          <w:bCs/>
          <w:i/>
          <w:iCs/>
        </w:rPr>
        <w:t>C</w:t>
      </w:r>
      <w:r>
        <w:rPr>
          <w:rFonts w:ascii="Arial Narrow" w:hAnsi="Arial Narrow" w:cs="Arial Narrow"/>
          <w:b/>
          <w:bCs/>
          <w:i/>
          <w:iCs/>
          <w:spacing w:val="-19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D</w:t>
      </w:r>
      <w:r>
        <w:rPr>
          <w:rFonts w:ascii="Arial Narrow" w:hAnsi="Arial Narrow" w:cs="Arial Narrow"/>
          <w:b/>
          <w:bCs/>
          <w:i/>
          <w:iCs/>
          <w:spacing w:val="-19"/>
        </w:rPr>
        <w:t>AT</w:t>
      </w:r>
      <w:r>
        <w:rPr>
          <w:rFonts w:ascii="Arial Narrow" w:hAnsi="Arial Narrow" w:cs="Arial Narrow"/>
          <w:b/>
          <w:bCs/>
          <w:i/>
          <w:iCs/>
        </w:rPr>
        <w:t>A</w:t>
      </w:r>
    </w:p>
    <w:p w:rsidR="004E417C" w:rsidRDefault="004E417C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351"/>
        <w:gridCol w:w="2249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182" w:lineRule="exact"/>
              <w:ind w:left="102"/>
            </w:pPr>
            <w:r>
              <w:rPr>
                <w:b/>
                <w:bCs/>
                <w:i/>
                <w:iCs/>
                <w:sz w:val="16"/>
                <w:szCs w:val="16"/>
              </w:rPr>
              <w:t>L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>st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pacing w:val="4"/>
                <w:sz w:val="16"/>
                <w:szCs w:val="16"/>
              </w:rPr>
              <w:t>m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First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Middle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z w:val="18"/>
                <w:szCs w:val="18"/>
              </w:rPr>
              <w:t>itle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48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So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ity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Bi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Ge</w:t>
            </w:r>
            <w:r>
              <w:rPr>
                <w:b/>
                <w:bCs/>
                <w:i/>
                <w:iCs/>
                <w:sz w:val="18"/>
                <w:szCs w:val="18"/>
              </w:rPr>
              <w:t>nd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tabs>
                <w:tab w:val="left" w:pos="527"/>
                <w:tab w:val="left" w:pos="1271"/>
              </w:tabs>
              <w:kinsoku w:val="0"/>
              <w:overflowPunct w:val="0"/>
              <w:spacing w:before="2" w:line="206" w:lineRule="exact"/>
              <w:ind w:left="102" w:right="2780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phone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 (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-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</w:p>
          <w:p w:rsidR="004E417C" w:rsidRDefault="004E417C">
            <w:pPr>
              <w:pStyle w:val="TableParagraph"/>
              <w:tabs>
                <w:tab w:val="left" w:pos="527"/>
                <w:tab w:val="left" w:pos="1271"/>
              </w:tabs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E-Mail</w:t>
            </w:r>
            <w:r>
              <w:rPr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Board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rtifi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ation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Expiration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</w:tbl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4E417C" w:rsidRDefault="004E417C">
      <w:pPr>
        <w:kinsoku w:val="0"/>
        <w:overflowPunct w:val="0"/>
        <w:spacing w:before="71"/>
        <w:ind w:left="2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spacing w:val="-1"/>
        </w:rPr>
        <w:t>EDUC</w:t>
      </w:r>
      <w:r>
        <w:rPr>
          <w:rFonts w:ascii="Arial Narrow" w:hAnsi="Arial Narrow" w:cs="Arial Narrow"/>
          <w:b/>
          <w:bCs/>
          <w:i/>
          <w:iCs/>
          <w:spacing w:val="-18"/>
        </w:rPr>
        <w:t>A</w:t>
      </w:r>
      <w:r>
        <w:rPr>
          <w:rFonts w:ascii="Arial Narrow" w:hAnsi="Arial Narrow" w:cs="Arial Narrow"/>
          <w:b/>
          <w:bCs/>
          <w:i/>
          <w:iCs/>
          <w:spacing w:val="-1"/>
        </w:rPr>
        <w:t>TIO</w:t>
      </w:r>
      <w:r>
        <w:rPr>
          <w:rFonts w:ascii="Arial Narrow" w:hAnsi="Arial Narrow" w:cs="Arial Narrow"/>
          <w:b/>
          <w:bCs/>
          <w:i/>
          <w:iCs/>
        </w:rPr>
        <w:t>N</w:t>
      </w:r>
      <w:r>
        <w:rPr>
          <w:rFonts w:ascii="Arial Narrow" w:hAnsi="Arial Narrow" w:cs="Arial Narrow"/>
          <w:b/>
          <w:bCs/>
          <w:i/>
          <w:iCs/>
          <w:spacing w:val="-2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AN</w:t>
      </w:r>
      <w:r>
        <w:rPr>
          <w:rFonts w:ascii="Arial Narrow" w:hAnsi="Arial Narrow" w:cs="Arial Narrow"/>
          <w:b/>
          <w:bCs/>
          <w:i/>
          <w:iCs/>
        </w:rPr>
        <w:t>D</w:t>
      </w:r>
      <w:r>
        <w:rPr>
          <w:rFonts w:ascii="Arial Narrow" w:hAnsi="Arial Narrow" w:cs="Arial Narrow"/>
          <w:b/>
          <w:bCs/>
          <w:i/>
          <w:iCs/>
          <w:spacing w:val="-13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TRAINING</w:t>
      </w:r>
    </w:p>
    <w:p w:rsidR="004E417C" w:rsidRDefault="004E417C">
      <w:pPr>
        <w:kinsoku w:val="0"/>
        <w:overflowPunct w:val="0"/>
        <w:spacing w:before="6" w:line="24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711"/>
        <w:gridCol w:w="629"/>
        <w:gridCol w:w="91"/>
        <w:gridCol w:w="989"/>
        <w:gridCol w:w="252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di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hool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Gr</w:t>
            </w:r>
            <w:r>
              <w:rPr>
                <w:b/>
                <w:bCs/>
                <w:i/>
                <w:iCs/>
                <w:sz w:val="18"/>
                <w:szCs w:val="18"/>
              </w:rPr>
              <w:t>aduation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20"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ar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ity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Int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rnship</w:t>
            </w:r>
            <w:r>
              <w:rPr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sid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Add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llowship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5"/>
            </w:pPr>
            <w:r>
              <w:rPr>
                <w:b/>
                <w:bCs/>
                <w:i/>
                <w:iCs/>
                <w:sz w:val="18"/>
                <w:szCs w:val="18"/>
              </w:rPr>
              <w:t>Fro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before="75"/>
        <w:ind w:left="20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CENSURE</w:t>
      </w:r>
    </w:p>
    <w:p w:rsidR="004E417C" w:rsidRDefault="004E417C">
      <w:pPr>
        <w:kinsoku w:val="0"/>
        <w:overflowPunct w:val="0"/>
        <w:spacing w:before="2" w:line="24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889"/>
        <w:gridCol w:w="1891"/>
        <w:gridCol w:w="180"/>
        <w:gridCol w:w="1349"/>
        <w:gridCol w:w="1800"/>
        <w:gridCol w:w="720"/>
      </w:tblGrid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of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48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xpi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tion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se#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385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#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se#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Expiration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/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ctic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rrier: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lic</w:t>
            </w:r>
            <w:r>
              <w:rPr>
                <w:b/>
                <w:bCs/>
                <w:i/>
                <w:iCs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#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xp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ti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te</w:t>
            </w:r>
          </w:p>
        </w:tc>
      </w:tr>
      <w:tr w:rsidR="004E4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Mailing</w:t>
            </w:r>
            <w:r>
              <w:rPr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17C" w:rsidRDefault="004E417C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</w:tr>
    </w:tbl>
    <w:p w:rsidR="004E417C" w:rsidRDefault="004E417C">
      <w:pPr>
        <w:sectPr w:rsidR="004E417C">
          <w:headerReference w:type="default" r:id="rId25"/>
          <w:footerReference w:type="default" r:id="rId26"/>
          <w:pgSz w:w="12240" w:h="15840"/>
          <w:pgMar w:top="660" w:right="1140" w:bottom="280" w:left="880" w:header="0" w:footer="0" w:gutter="0"/>
          <w:cols w:space="720" w:equalWidth="0">
            <w:col w:w="10220"/>
          </w:cols>
          <w:noEndnote/>
        </w:sectPr>
      </w:pPr>
    </w:p>
    <w:p w:rsidR="004E417C" w:rsidRDefault="004E417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4E417C" w:rsidRDefault="004E417C">
      <w:pPr>
        <w:kinsoku w:val="0"/>
        <w:overflowPunct w:val="0"/>
        <w:spacing w:before="74"/>
        <w:ind w:left="1394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F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R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MATI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N RE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LEA</w:t>
      </w:r>
      <w:r>
        <w:rPr>
          <w:rFonts w:ascii="Garamond" w:hAnsi="Garamond" w:cs="Garamond"/>
          <w:b/>
          <w:bCs/>
          <w:sz w:val="28"/>
          <w:szCs w:val="28"/>
        </w:rPr>
        <w:t>S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E</w:t>
      </w:r>
      <w:r>
        <w:rPr>
          <w:rFonts w:ascii="Garamond" w:hAnsi="Garamond" w:cs="Garamond"/>
          <w:b/>
          <w:bCs/>
          <w:sz w:val="28"/>
          <w:szCs w:val="28"/>
        </w:rPr>
        <w:t>/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ACK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W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LEDGME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hAnsi="Garamond" w:cs="Garamond"/>
          <w:b/>
          <w:bCs/>
          <w:sz w:val="28"/>
          <w:szCs w:val="28"/>
        </w:rPr>
        <w:t>S</w:t>
      </w:r>
    </w:p>
    <w:p w:rsidR="004E417C" w:rsidRDefault="004E417C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A51DE7">
      <w:pPr>
        <w:kinsoku w:val="0"/>
        <w:overflowPunct w:val="0"/>
        <w:spacing w:before="70"/>
        <w:ind w:left="100" w:right="119"/>
        <w:jc w:val="both"/>
        <w:rPr>
          <w:rFonts w:ascii="Arial Narrow" w:hAnsi="Arial Narrow" w:cs="Arial Narrow"/>
        </w:rPr>
      </w:pPr>
      <w:r>
        <w:rPr>
          <w:noProof/>
        </w:rPr>
        <w:pict>
          <v:group id="_x0000_s1235" style="position:absolute;left:0;text-align:left;margin-left:66.55pt;margin-top:-44.7pt;width:478.9pt;height:16.9pt;z-index:-251612672;mso-position-horizontal-relative:page" coordorigin="1331,-894" coordsize="9578,338" o:allowincell="f">
            <v:rect id="_x0000_s1236" style="position:absolute;left:1450;top:-883;width:9343;height:314" o:allowincell="f" fillcolor="#cacaca" stroked="f">
              <v:path arrowok="t"/>
            </v:rect>
            <v:rect id="_x0000_s1237" style="position:absolute;left:1347;top:-883;width:103;height:314" o:allowincell="f" fillcolor="#cacaca" stroked="f">
              <v:path arrowok="t"/>
            </v:rect>
            <v:rect id="_x0000_s1238" style="position:absolute;left:10793;top:-883;width:100;height:314" o:allowincell="f" fillcolor="#cacaca" stroked="f">
              <v:path arrowok="t"/>
            </v:rect>
            <v:shape id="_x0000_s1239" style="position:absolute;left:1337;top:-888;width:9567;height:20" coordsize="9567,20" o:allowincell="f" path="m,hhl9566,e" filled="f" strokeweight=".20458mm">
              <v:path arrowok="t"/>
            </v:shape>
            <v:shape id="_x0000_s1240" style="position:absolute;left:1342;top:-883;width:20;height:317" coordsize="20,317" o:allowincell="f" path="m,hhl,316e" filled="f" strokeweight=".58pt">
              <v:path arrowok="t"/>
            </v:shape>
            <v:shape id="_x0000_s1241" style="position:absolute;left:1337;top:-561;width:9567;height:20" coordsize="9567,20" o:allowincell="f" path="m,hhl9566,e" filled="f" strokeweight=".20458mm">
              <v:path arrowok="t"/>
            </v:shape>
            <v:shape id="_x0000_s1242" style="position:absolute;left:10899;top:-883;width:20;height:317" coordsize="20,317" o:allowincell="f" path="m,hhl,316e" filled="f" strokeweight=".58pt">
              <v:path arrowok="t"/>
            </v:shape>
            <w10:wrap anchorx="page"/>
          </v:group>
        </w:pict>
      </w:r>
      <w:r w:rsidR="004E417C">
        <w:rPr>
          <w:rFonts w:ascii="Arial Narrow" w:hAnsi="Arial Narrow" w:cs="Arial Narrow"/>
        </w:rPr>
        <w:t>I</w:t>
      </w:r>
      <w:r w:rsidR="004E417C">
        <w:rPr>
          <w:rFonts w:ascii="Arial Narrow" w:hAnsi="Arial Narrow" w:cs="Arial Narrow"/>
          <w:spacing w:val="27"/>
        </w:rPr>
        <w:t xml:space="preserve"> </w:t>
      </w:r>
      <w:r w:rsidR="004E417C">
        <w:rPr>
          <w:rFonts w:ascii="Arial Narrow" w:hAnsi="Arial Narrow" w:cs="Arial Narrow"/>
        </w:rPr>
        <w:t>he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eby</w:t>
      </w:r>
      <w:r w:rsidR="004E417C">
        <w:rPr>
          <w:rFonts w:ascii="Arial Narrow" w:hAnsi="Arial Narrow" w:cs="Arial Narrow"/>
          <w:spacing w:val="27"/>
        </w:rPr>
        <w:t xml:space="preserve"> </w:t>
      </w:r>
      <w:r w:rsidR="004E417C">
        <w:rPr>
          <w:rFonts w:ascii="Arial Narrow" w:hAnsi="Arial Narrow" w:cs="Arial Narrow"/>
        </w:rPr>
        <w:t>consent</w:t>
      </w:r>
      <w:r w:rsidR="004E417C">
        <w:rPr>
          <w:rFonts w:ascii="Arial Narrow" w:hAnsi="Arial Narrow" w:cs="Arial Narrow"/>
          <w:spacing w:val="27"/>
        </w:rPr>
        <w:t xml:space="preserve"> </w:t>
      </w:r>
      <w:r w:rsidR="004E417C">
        <w:rPr>
          <w:rFonts w:ascii="Arial Narrow" w:hAnsi="Arial Narrow" w:cs="Arial Narrow"/>
        </w:rPr>
        <w:t>to</w:t>
      </w:r>
      <w:r w:rsidR="004E417C">
        <w:rPr>
          <w:rFonts w:ascii="Arial Narrow" w:hAnsi="Arial Narrow" w:cs="Arial Narrow"/>
          <w:spacing w:val="27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28"/>
        </w:rPr>
        <w:t xml:space="preserve"> </w:t>
      </w:r>
      <w:r w:rsidR="004E417C">
        <w:rPr>
          <w:rFonts w:ascii="Arial Narrow" w:hAnsi="Arial Narrow" w:cs="Arial Narrow"/>
        </w:rPr>
        <w:t>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sc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osu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e,</w:t>
      </w:r>
      <w:r w:rsidR="004E417C">
        <w:rPr>
          <w:rFonts w:ascii="Arial Narrow" w:hAnsi="Arial Narrow" w:cs="Arial Narrow"/>
          <w:spacing w:val="27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nspect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copy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5"/>
        </w:rPr>
        <w:t xml:space="preserve"> </w:t>
      </w:r>
      <w:r w:rsidR="004E417C">
        <w:rPr>
          <w:rFonts w:ascii="Arial Narrow" w:hAnsi="Arial Narrow" w:cs="Arial Narrow"/>
        </w:rPr>
        <w:t>of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nfo</w:t>
      </w:r>
      <w:r w:rsidR="004E417C">
        <w:rPr>
          <w:rFonts w:ascii="Arial Narrow" w:hAnsi="Arial Narrow" w:cs="Arial Narrow"/>
          <w:spacing w:val="-1"/>
        </w:rPr>
        <w:t>rm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docu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ents</w:t>
      </w:r>
      <w:r w:rsidR="004E417C">
        <w:rPr>
          <w:rFonts w:ascii="Arial Narrow" w:hAnsi="Arial Narrow" w:cs="Arial Narrow"/>
          <w:spacing w:val="25"/>
        </w:rPr>
        <w:t xml:space="preserve"> 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to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y</w:t>
      </w:r>
      <w:r w:rsidR="004E417C">
        <w:t xml:space="preserve"> </w:t>
      </w:r>
      <w:r w:rsidR="004E417C">
        <w:rPr>
          <w:rFonts w:ascii="Arial Narrow" w:hAnsi="Arial Narrow" w:cs="Arial Narrow"/>
        </w:rPr>
        <w:t>c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edent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s</w:t>
      </w:r>
      <w:r w:rsidR="004E417C">
        <w:rPr>
          <w:rFonts w:ascii="Arial Narrow" w:hAnsi="Arial Narrow" w:cs="Arial Narrow"/>
          <w:spacing w:val="46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pe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fo</w:t>
      </w:r>
      <w:r w:rsidR="004E417C">
        <w:rPr>
          <w:rFonts w:ascii="Arial Narrow" w:hAnsi="Arial Narrow" w:cs="Arial Narrow"/>
          <w:spacing w:val="-1"/>
        </w:rPr>
        <w:t>rm</w:t>
      </w:r>
      <w:r w:rsidR="004E417C">
        <w:rPr>
          <w:rFonts w:ascii="Arial Narrow" w:hAnsi="Arial Narrow" w:cs="Arial Narrow"/>
        </w:rPr>
        <w:t>ance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  <w:spacing w:val="-1"/>
        </w:rPr>
        <w:t>(</w:t>
      </w:r>
      <w:r w:rsidR="004E417C">
        <w:rPr>
          <w:rFonts w:ascii="Arial Narrow" w:hAnsi="Arial Narrow" w:cs="Arial Narrow"/>
          <w:spacing w:val="-5"/>
        </w:rPr>
        <w:t>"</w:t>
      </w:r>
      <w:r w:rsidR="004E417C">
        <w:rPr>
          <w:rFonts w:ascii="Arial Narrow" w:hAnsi="Arial Narrow" w:cs="Arial Narrow"/>
        </w:rPr>
        <w:t>c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edent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li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47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nfo</w:t>
      </w:r>
      <w:r w:rsidR="004E417C">
        <w:rPr>
          <w:rFonts w:ascii="Arial Narrow" w:hAnsi="Arial Narrow" w:cs="Arial Narrow"/>
          <w:spacing w:val="-1"/>
        </w:rPr>
        <w:t>rm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rPr>
          <w:rFonts w:ascii="Arial Narrow" w:hAnsi="Arial Narrow" w:cs="Arial Narrow"/>
          <w:spacing w:val="-5"/>
        </w:rPr>
        <w:t>"</w:t>
      </w:r>
      <w:r w:rsidR="004E417C">
        <w:rPr>
          <w:rFonts w:ascii="Arial Narrow" w:hAnsi="Arial Narrow" w:cs="Arial Narrow"/>
        </w:rPr>
        <w:t>)</w:t>
      </w:r>
      <w:r w:rsidR="004E417C">
        <w:rPr>
          <w:rFonts w:ascii="Arial Narrow" w:hAnsi="Arial Narrow" w:cs="Arial Narrow"/>
          <w:spacing w:val="46"/>
        </w:rPr>
        <w:t xml:space="preserve"> </w:t>
      </w:r>
      <w:r w:rsidR="004E417C">
        <w:rPr>
          <w:rFonts w:ascii="Arial Narrow" w:hAnsi="Arial Narrow" w:cs="Arial Narrow"/>
        </w:rPr>
        <w:t>by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47"/>
        </w:rPr>
        <w:t xml:space="preserve"> </w:t>
      </w:r>
      <w:r w:rsidR="004E417C">
        <w:rPr>
          <w:rFonts w:ascii="Arial Narrow" w:hAnsi="Arial Narrow" w:cs="Arial Narrow"/>
        </w:rPr>
        <w:t>bet</w:t>
      </w:r>
      <w:r w:rsidR="004E417C">
        <w:rPr>
          <w:rFonts w:ascii="Arial Narrow" w:hAnsi="Arial Narrow" w:cs="Arial Narrow"/>
          <w:spacing w:val="-1"/>
        </w:rPr>
        <w:t>w</w:t>
      </w:r>
      <w:r w:rsidR="004E417C">
        <w:rPr>
          <w:rFonts w:ascii="Arial Narrow" w:hAnsi="Arial Narrow" w:cs="Arial Narrow"/>
        </w:rPr>
        <w:t>een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  <w:spacing w:val="-5"/>
        </w:rPr>
        <w:t>"</w:t>
      </w:r>
      <w:r w:rsidR="004E417C">
        <w:rPr>
          <w:rFonts w:ascii="Arial Narrow" w:hAnsi="Arial Narrow" w:cs="Arial Narrow"/>
          <w:spacing w:val="-1"/>
        </w:rPr>
        <w:t>N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onal</w:t>
      </w:r>
      <w:r w:rsidR="004E417C">
        <w:rPr>
          <w:rFonts w:ascii="Arial Narrow" w:hAnsi="Arial Narrow" w:cs="Arial Narrow"/>
          <w:spacing w:val="43"/>
        </w:rPr>
        <w:t xml:space="preserve"> 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ed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cal</w:t>
      </w:r>
      <w:r w:rsidR="004E417C">
        <w:t xml:space="preserve"> </w:t>
      </w:r>
      <w:r w:rsidR="004E417C">
        <w:rPr>
          <w:rFonts w:ascii="Arial Narrow" w:hAnsi="Arial Narrow" w:cs="Arial Narrow"/>
        </w:rPr>
        <w:t>Assoc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on"</w:t>
      </w:r>
      <w:r w:rsidR="004E417C">
        <w:rPr>
          <w:rFonts w:ascii="Arial Narrow" w:hAnsi="Arial Narrow" w:cs="Arial Narrow"/>
          <w:spacing w:val="-4"/>
        </w:rPr>
        <w:t xml:space="preserve"> </w:t>
      </w:r>
      <w:r w:rsidR="004E417C">
        <w:rPr>
          <w:rFonts w:ascii="Arial Narrow" w:hAnsi="Arial Narrow" w:cs="Arial Narrow"/>
        </w:rPr>
        <w:t>and other</w:t>
      </w:r>
      <w:r w:rsidR="004E417C">
        <w:rPr>
          <w:rFonts w:ascii="Arial Narrow" w:hAnsi="Arial Narrow" w:cs="Arial Narrow"/>
          <w:spacing w:val="-2"/>
        </w:rPr>
        <w:t xml:space="preserve"> </w:t>
      </w:r>
      <w:r w:rsidR="004E417C">
        <w:rPr>
          <w:rFonts w:ascii="Arial Narrow" w:hAnsi="Arial Narrow" w:cs="Arial Narrow"/>
          <w:spacing w:val="-1"/>
        </w:rPr>
        <w:t>H</w:t>
      </w:r>
      <w:r w:rsidR="004E417C">
        <w:rPr>
          <w:rFonts w:ascii="Arial Narrow" w:hAnsi="Arial Narrow" w:cs="Arial Narrow"/>
        </w:rPr>
        <w:t>ea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thca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</w:t>
      </w:r>
      <w:r w:rsidR="004E417C">
        <w:rPr>
          <w:rFonts w:ascii="Arial Narrow" w:hAnsi="Arial Narrow" w:cs="Arial Narrow"/>
          <w:spacing w:val="1"/>
        </w:rPr>
        <w:t xml:space="preserve"> </w:t>
      </w:r>
      <w:r w:rsidR="004E417C">
        <w:rPr>
          <w:rFonts w:ascii="Arial Narrow" w:hAnsi="Arial Narrow" w:cs="Arial Narrow"/>
        </w:rPr>
        <w:t>o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gan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zat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 xml:space="preserve">ons </w:t>
      </w:r>
      <w:r w:rsidR="004E417C">
        <w:rPr>
          <w:rFonts w:ascii="Arial Narrow" w:hAnsi="Arial Narrow" w:cs="Arial Narrow"/>
          <w:spacing w:val="-1"/>
        </w:rPr>
        <w:t>(</w:t>
      </w:r>
      <w:r w:rsidR="004E417C">
        <w:rPr>
          <w:rFonts w:ascii="Arial Narrow" w:hAnsi="Arial Narrow" w:cs="Arial Narrow"/>
        </w:rPr>
        <w:t>e.g.</w:t>
      </w:r>
      <w:r w:rsidR="004E417C">
        <w:rPr>
          <w:rFonts w:ascii="Arial Narrow" w:hAnsi="Arial Narrow" w:cs="Arial Narrow"/>
          <w:spacing w:val="-1"/>
        </w:rPr>
        <w:t xml:space="preserve"> </w:t>
      </w:r>
      <w:r w:rsidR="004E417C">
        <w:rPr>
          <w:rFonts w:ascii="Arial Narrow" w:hAnsi="Arial Narrow" w:cs="Arial Narrow"/>
        </w:rPr>
        <w:t>hosp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ta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 xml:space="preserve">, 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ed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cal</w:t>
      </w:r>
      <w:r w:rsidR="004E417C">
        <w:rPr>
          <w:rFonts w:ascii="Arial Narrow" w:hAnsi="Arial Narrow" w:cs="Arial Narrow"/>
          <w:spacing w:val="-1"/>
        </w:rPr>
        <w:t xml:space="preserve"> </w:t>
      </w:r>
      <w:r w:rsidR="004E417C">
        <w:rPr>
          <w:rFonts w:ascii="Arial Narrow" w:hAnsi="Arial Narrow" w:cs="Arial Narrow"/>
        </w:rPr>
        <w:t>sta</w:t>
      </w:r>
      <w:r w:rsidR="004E417C">
        <w:rPr>
          <w:rFonts w:ascii="Arial Narrow" w:hAnsi="Arial Narrow" w:cs="Arial Narrow"/>
          <w:spacing w:val="-2"/>
        </w:rPr>
        <w:t>f</w:t>
      </w:r>
      <w:r w:rsidR="004E417C">
        <w:rPr>
          <w:rFonts w:ascii="Arial Narrow" w:hAnsi="Arial Narrow" w:cs="Arial Narrow"/>
        </w:rPr>
        <w:t>fs,</w:t>
      </w:r>
      <w:r w:rsidR="004E417C">
        <w:rPr>
          <w:rFonts w:ascii="Arial Narrow" w:hAnsi="Arial Narrow" w:cs="Arial Narrow"/>
          <w:spacing w:val="-1"/>
        </w:rPr>
        <w:t xml:space="preserve"> m</w:t>
      </w:r>
      <w:r w:rsidR="004E417C">
        <w:rPr>
          <w:rFonts w:ascii="Arial Narrow" w:hAnsi="Arial Narrow" w:cs="Arial Narrow"/>
        </w:rPr>
        <w:t>ed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cal</w:t>
      </w:r>
      <w:r w:rsidR="004E417C">
        <w:rPr>
          <w:rFonts w:ascii="Arial Narrow" w:hAnsi="Arial Narrow" w:cs="Arial Narrow"/>
          <w:spacing w:val="-1"/>
        </w:rPr>
        <w:t xml:space="preserve"> </w:t>
      </w:r>
      <w:r w:rsidR="004E417C">
        <w:rPr>
          <w:rFonts w:ascii="Arial Narrow" w:hAnsi="Arial Narrow" w:cs="Arial Narrow"/>
        </w:rPr>
        <w:t>g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oups,</w:t>
      </w:r>
      <w:r w:rsidR="004E417C">
        <w:rPr>
          <w:rFonts w:ascii="Arial Narrow" w:hAnsi="Arial Narrow" w:cs="Arial Narrow"/>
          <w:spacing w:val="-2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ndependent</w:t>
      </w:r>
      <w:r w:rsidR="004E417C">
        <w:t xml:space="preserve"> </w:t>
      </w:r>
      <w:r w:rsidR="004E417C">
        <w:rPr>
          <w:rFonts w:ascii="Arial Narrow" w:hAnsi="Arial Narrow" w:cs="Arial Narrow"/>
        </w:rPr>
        <w:t>p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act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ce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</w:rPr>
        <w:t>assoc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ons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  <w:spacing w:val="-1"/>
        </w:rPr>
        <w:t>(</w:t>
      </w:r>
      <w:r w:rsidR="004E417C">
        <w:rPr>
          <w:rFonts w:ascii="Arial Narrow" w:hAnsi="Arial Narrow" w:cs="Arial Narrow"/>
        </w:rPr>
        <w:t>I</w:t>
      </w:r>
      <w:r w:rsidR="004E417C">
        <w:rPr>
          <w:rFonts w:ascii="Arial Narrow" w:hAnsi="Arial Narrow" w:cs="Arial Narrow"/>
          <w:spacing w:val="-15"/>
        </w:rPr>
        <w:t>PA</w:t>
      </w:r>
      <w:r w:rsidR="004E417C">
        <w:rPr>
          <w:rFonts w:ascii="Arial Narrow" w:hAnsi="Arial Narrow" w:cs="Arial Narrow"/>
          <w:spacing w:val="-3"/>
        </w:rPr>
        <w:t>'</w:t>
      </w:r>
      <w:r w:rsidR="004E417C">
        <w:rPr>
          <w:rFonts w:ascii="Arial Narrow" w:hAnsi="Arial Narrow" w:cs="Arial Narrow"/>
        </w:rPr>
        <w:t>s)</w:t>
      </w:r>
      <w:r w:rsidR="004E417C">
        <w:rPr>
          <w:rFonts w:ascii="Arial Narrow" w:hAnsi="Arial Narrow" w:cs="Arial Narrow"/>
          <w:spacing w:val="29"/>
        </w:rPr>
        <w:t xml:space="preserve"> </w:t>
      </w:r>
      <w:r w:rsidR="004E417C">
        <w:rPr>
          <w:rFonts w:ascii="Arial Narrow" w:hAnsi="Arial Narrow" w:cs="Arial Narrow"/>
        </w:rPr>
        <w:t>hea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th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ntenance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</w:rPr>
        <w:t>o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gan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zat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ons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  <w:spacing w:val="-1"/>
        </w:rPr>
        <w:t>(HM</w:t>
      </w:r>
      <w:r w:rsidR="004E417C">
        <w:rPr>
          <w:rFonts w:ascii="Arial Narrow" w:hAnsi="Arial Narrow" w:cs="Arial Narrow"/>
        </w:rPr>
        <w:t>O</w:t>
      </w:r>
      <w:r w:rsidR="004E417C">
        <w:rPr>
          <w:rFonts w:ascii="Arial Narrow" w:hAnsi="Arial Narrow" w:cs="Arial Narrow"/>
          <w:spacing w:val="-3"/>
        </w:rPr>
        <w:t>'</w:t>
      </w:r>
      <w:r w:rsidR="004E417C">
        <w:rPr>
          <w:rFonts w:ascii="Arial Narrow" w:hAnsi="Arial Narrow" w:cs="Arial Narrow"/>
          <w:spacing w:val="-1"/>
        </w:rPr>
        <w:t>s</w:t>
      </w:r>
      <w:r w:rsidR="004E417C">
        <w:rPr>
          <w:rFonts w:ascii="Arial Narrow" w:hAnsi="Arial Narrow" w:cs="Arial Narrow"/>
        </w:rPr>
        <w:t>)</w:t>
      </w:r>
      <w:r w:rsidR="004E417C">
        <w:rPr>
          <w:rFonts w:ascii="Arial Narrow" w:hAnsi="Arial Narrow" w:cs="Arial Narrow"/>
          <w:spacing w:val="29"/>
        </w:rPr>
        <w:t xml:space="preserve"> </w:t>
      </w:r>
      <w:r w:rsidR="004E417C">
        <w:rPr>
          <w:rFonts w:ascii="Arial Narrow" w:hAnsi="Arial Narrow" w:cs="Arial Narrow"/>
        </w:rPr>
        <w:t>p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efe</w:t>
      </w:r>
      <w:r w:rsidR="004E417C">
        <w:rPr>
          <w:rFonts w:ascii="Arial Narrow" w:hAnsi="Arial Narrow" w:cs="Arial Narrow"/>
          <w:spacing w:val="-1"/>
        </w:rPr>
        <w:t>rr</w:t>
      </w:r>
      <w:r w:rsidR="004E417C">
        <w:rPr>
          <w:rFonts w:ascii="Arial Narrow" w:hAnsi="Arial Narrow" w:cs="Arial Narrow"/>
        </w:rPr>
        <w:t>ed</w:t>
      </w:r>
      <w:r w:rsidR="004E417C">
        <w:rPr>
          <w:rFonts w:ascii="Arial Narrow" w:hAnsi="Arial Narrow" w:cs="Arial Narrow"/>
          <w:spacing w:val="30"/>
        </w:rPr>
        <w:t xml:space="preserve"> </w:t>
      </w:r>
      <w:r w:rsidR="004E417C">
        <w:rPr>
          <w:rFonts w:ascii="Arial Narrow" w:hAnsi="Arial Narrow" w:cs="Arial Narrow"/>
        </w:rPr>
        <w:t>p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ov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der</w:t>
      </w:r>
      <w:r w:rsidR="004E417C">
        <w:rPr>
          <w:rFonts w:ascii="Arial Narrow" w:hAnsi="Arial Narrow" w:cs="Arial Narrow"/>
          <w:spacing w:val="29"/>
        </w:rPr>
        <w:t xml:space="preserve"> </w:t>
      </w:r>
      <w:r w:rsidR="004E417C">
        <w:rPr>
          <w:rFonts w:ascii="Arial Narrow" w:hAnsi="Arial Narrow" w:cs="Arial Narrow"/>
        </w:rPr>
        <w:t>o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gan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zat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ons</w:t>
      </w:r>
      <w:r w:rsidR="004E417C">
        <w:t xml:space="preserve"> </w:t>
      </w:r>
      <w:r w:rsidR="004E417C">
        <w:rPr>
          <w:rFonts w:ascii="Arial Narrow" w:hAnsi="Arial Narrow" w:cs="Arial Narrow"/>
        </w:rPr>
        <w:t>(PPO</w:t>
      </w:r>
      <w:r w:rsidR="004E417C">
        <w:rPr>
          <w:rFonts w:ascii="Arial Narrow" w:hAnsi="Arial Narrow" w:cs="Arial Narrow"/>
          <w:spacing w:val="-3"/>
        </w:rPr>
        <w:t>'</w:t>
      </w:r>
      <w:r w:rsidR="004E417C">
        <w:rPr>
          <w:rFonts w:ascii="Arial Narrow" w:hAnsi="Arial Narrow" w:cs="Arial Narrow"/>
          <w:spacing w:val="-1"/>
        </w:rPr>
        <w:t>s</w:t>
      </w:r>
      <w:r w:rsidR="004E417C">
        <w:rPr>
          <w:rFonts w:ascii="Arial Narrow" w:hAnsi="Arial Narrow" w:cs="Arial Narrow"/>
        </w:rPr>
        <w:t>)</w:t>
      </w:r>
      <w:r w:rsidR="004E417C">
        <w:rPr>
          <w:rFonts w:ascii="Arial Narrow" w:hAnsi="Arial Narrow" w:cs="Arial Narrow"/>
          <w:spacing w:val="41"/>
        </w:rPr>
        <w:t xml:space="preserve"> </w:t>
      </w:r>
      <w:r w:rsidR="004E417C">
        <w:rPr>
          <w:rFonts w:ascii="Arial Narrow" w:hAnsi="Arial Narrow" w:cs="Arial Narrow"/>
        </w:rPr>
        <w:t>other</w:t>
      </w:r>
      <w:r w:rsidR="004E417C">
        <w:rPr>
          <w:rFonts w:ascii="Arial Narrow" w:hAnsi="Arial Narrow" w:cs="Arial Narrow"/>
          <w:spacing w:val="42"/>
        </w:rPr>
        <w:t xml:space="preserve"> </w:t>
      </w:r>
      <w:r w:rsidR="004E417C">
        <w:rPr>
          <w:rFonts w:ascii="Arial Narrow" w:hAnsi="Arial Narrow" w:cs="Arial Narrow"/>
        </w:rPr>
        <w:t>health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delivery</w:t>
      </w:r>
      <w:r w:rsidR="004E417C">
        <w:rPr>
          <w:rFonts w:ascii="Arial Narrow" w:hAnsi="Arial Narrow" w:cs="Arial Narrow"/>
          <w:spacing w:val="38"/>
        </w:rPr>
        <w:t xml:space="preserve"> </w:t>
      </w:r>
      <w:r w:rsidR="004E417C">
        <w:rPr>
          <w:rFonts w:ascii="Arial Narrow" w:hAnsi="Arial Narrow" w:cs="Arial Narrow"/>
        </w:rPr>
        <w:t>systems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or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entities,</w:t>
      </w:r>
      <w:r w:rsidR="004E417C">
        <w:rPr>
          <w:rFonts w:ascii="Arial Narrow" w:hAnsi="Arial Narrow" w:cs="Arial Narrow"/>
          <w:spacing w:val="38"/>
        </w:rPr>
        <w:t xml:space="preserve"> </w:t>
      </w:r>
      <w:r w:rsidR="004E417C">
        <w:rPr>
          <w:rFonts w:ascii="Arial Narrow" w:hAnsi="Arial Narrow" w:cs="Arial Narrow"/>
        </w:rPr>
        <w:t>medical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societies,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professional</w:t>
      </w:r>
      <w:r w:rsidR="004E417C">
        <w:rPr>
          <w:rFonts w:ascii="Arial Narrow" w:hAnsi="Arial Narrow" w:cs="Arial Narrow"/>
          <w:spacing w:val="38"/>
        </w:rPr>
        <w:t xml:space="preserve"> </w:t>
      </w:r>
      <w:r w:rsidR="004E417C">
        <w:rPr>
          <w:rFonts w:ascii="Arial Narrow" w:hAnsi="Arial Narrow" w:cs="Arial Narrow"/>
        </w:rPr>
        <w:t>associations,</w:t>
      </w:r>
      <w:r w:rsidR="004E417C">
        <w:rPr>
          <w:rFonts w:ascii="Arial Narrow" w:hAnsi="Arial Narrow" w:cs="Arial Narrow"/>
          <w:spacing w:val="39"/>
        </w:rPr>
        <w:t xml:space="preserve"> </w:t>
      </w:r>
      <w:r w:rsidR="004E417C">
        <w:rPr>
          <w:rFonts w:ascii="Arial Narrow" w:hAnsi="Arial Narrow" w:cs="Arial Narrow"/>
        </w:rPr>
        <w:t>medical</w:t>
      </w:r>
      <w:r w:rsidR="004E417C">
        <w:t xml:space="preserve"> </w:t>
      </w:r>
      <w:r w:rsidR="004E417C">
        <w:rPr>
          <w:rFonts w:ascii="Arial Narrow" w:hAnsi="Arial Narrow" w:cs="Arial Narrow"/>
        </w:rPr>
        <w:t>school</w:t>
      </w:r>
      <w:r w:rsidR="004E417C">
        <w:rPr>
          <w:rFonts w:ascii="Arial Narrow" w:hAnsi="Arial Narrow" w:cs="Arial Narrow"/>
          <w:spacing w:val="49"/>
        </w:rPr>
        <w:t xml:space="preserve"> </w:t>
      </w:r>
      <w:r w:rsidR="004E417C">
        <w:rPr>
          <w:rFonts w:ascii="Arial Narrow" w:hAnsi="Arial Narrow" w:cs="Arial Narrow"/>
        </w:rPr>
        <w:t>faculty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positions,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training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programs,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professional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liability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insurance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companies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(with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respect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to</w:t>
      </w:r>
      <w:r w:rsidR="004E417C">
        <w:t xml:space="preserve"> </w:t>
      </w:r>
      <w:r w:rsidR="004E417C">
        <w:rPr>
          <w:rFonts w:ascii="Arial Narrow" w:hAnsi="Arial Narrow" w:cs="Arial Narrow"/>
        </w:rPr>
        <w:t>ce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f</w:t>
      </w:r>
      <w:r w:rsidR="004E417C">
        <w:rPr>
          <w:rFonts w:ascii="Arial Narrow" w:hAnsi="Arial Narrow" w:cs="Arial Narrow"/>
          <w:spacing w:val="-1"/>
        </w:rPr>
        <w:t>ic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of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cove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age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5"/>
        </w:rPr>
        <w:t xml:space="preserve"> </w:t>
      </w:r>
      <w:r w:rsidR="004E417C">
        <w:rPr>
          <w:rFonts w:ascii="Arial Narrow" w:hAnsi="Arial Narrow" w:cs="Arial Narrow"/>
        </w:rPr>
        <w:t>c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im</w:t>
      </w:r>
      <w:r w:rsidR="004E417C">
        <w:rPr>
          <w:rFonts w:ascii="Arial Narrow" w:hAnsi="Arial Narrow" w:cs="Arial Narrow"/>
        </w:rPr>
        <w:t>s</w:t>
      </w:r>
      <w:r w:rsidR="004E417C">
        <w:rPr>
          <w:rFonts w:ascii="Arial Narrow" w:hAnsi="Arial Narrow" w:cs="Arial Narrow"/>
          <w:spacing w:val="24"/>
        </w:rPr>
        <w:t xml:space="preserve"> </w:t>
      </w:r>
      <w:r w:rsidR="004E417C">
        <w:rPr>
          <w:rFonts w:ascii="Arial Narrow" w:hAnsi="Arial Narrow" w:cs="Arial Narrow"/>
        </w:rPr>
        <w:t>h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sto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y)</w:t>
      </w:r>
      <w:r w:rsidR="004E417C">
        <w:rPr>
          <w:rFonts w:ascii="Arial Narrow" w:hAnsi="Arial Narrow" w:cs="Arial Narrow"/>
          <w:spacing w:val="23"/>
        </w:rPr>
        <w:t xml:space="preserve"> </w:t>
      </w:r>
      <w:r w:rsidR="004E417C">
        <w:rPr>
          <w:rFonts w:ascii="Arial Narrow" w:hAnsi="Arial Narrow" w:cs="Arial Narrow"/>
          <w:spacing w:val="-1"/>
        </w:rPr>
        <w:t>lic</w:t>
      </w:r>
      <w:r w:rsidR="004E417C">
        <w:rPr>
          <w:rFonts w:ascii="Arial Narrow" w:hAnsi="Arial Narrow" w:cs="Arial Narrow"/>
        </w:rPr>
        <w:t>ens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autho</w:t>
      </w:r>
      <w:r w:rsidR="004E417C">
        <w:rPr>
          <w:rFonts w:ascii="Arial Narrow" w:hAnsi="Arial Narrow" w:cs="Arial Narrow"/>
          <w:spacing w:val="-1"/>
        </w:rPr>
        <w:t>ri</w:t>
      </w:r>
      <w:r w:rsidR="004E417C">
        <w:rPr>
          <w:rFonts w:ascii="Arial Narrow" w:hAnsi="Arial Narrow" w:cs="Arial Narrow"/>
        </w:rPr>
        <w:t>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es,</w:t>
      </w:r>
      <w:r w:rsidR="004E417C">
        <w:rPr>
          <w:rFonts w:ascii="Arial Narrow" w:hAnsi="Arial Narrow" w:cs="Arial Narrow"/>
          <w:spacing w:val="23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bus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ness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3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v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dua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s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act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as</w:t>
      </w:r>
      <w:r w:rsidR="004E417C"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r</w:t>
      </w:r>
      <w:r w:rsidR="004E417C">
        <w:rPr>
          <w:rFonts w:ascii="Arial Narrow" w:hAnsi="Arial Narrow" w:cs="Arial Narrow"/>
          <w:spacing w:val="21"/>
        </w:rPr>
        <w:t xml:space="preserve"> </w:t>
      </w:r>
      <w:r w:rsidR="004E417C">
        <w:rPr>
          <w:rFonts w:ascii="Arial Narrow" w:hAnsi="Arial Narrow" w:cs="Arial Narrow"/>
        </w:rPr>
        <w:t>agents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co</w:t>
      </w:r>
      <w:r w:rsidR="004E417C">
        <w:rPr>
          <w:rFonts w:ascii="Arial Narrow" w:hAnsi="Arial Narrow" w:cs="Arial Narrow"/>
          <w:spacing w:val="-1"/>
        </w:rPr>
        <w:t>ll</w:t>
      </w:r>
      <w:r w:rsidR="004E417C">
        <w:rPr>
          <w:rFonts w:ascii="Arial Narrow" w:hAnsi="Arial Narrow" w:cs="Arial Narrow"/>
        </w:rPr>
        <w:t>ect</w:t>
      </w:r>
      <w:r w:rsidR="004E417C">
        <w:rPr>
          <w:rFonts w:ascii="Arial Narrow" w:hAnsi="Arial Narrow" w:cs="Arial Narrow"/>
          <w:spacing w:val="-1"/>
        </w:rPr>
        <w:t>iv</w:t>
      </w:r>
      <w:r w:rsidR="004E417C">
        <w:rPr>
          <w:rFonts w:ascii="Arial Narrow" w:hAnsi="Arial Narrow" w:cs="Arial Narrow"/>
        </w:rPr>
        <w:t>e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y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for</w:t>
      </w:r>
      <w:r w:rsidR="004E417C">
        <w:rPr>
          <w:rFonts w:ascii="Arial Narrow" w:hAnsi="Arial Narrow" w:cs="Arial Narrow"/>
          <w:spacing w:val="21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pu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pose</w:t>
      </w:r>
      <w:r w:rsidR="004E417C">
        <w:rPr>
          <w:rFonts w:ascii="Arial Narrow" w:hAnsi="Arial Narrow" w:cs="Arial Narrow"/>
          <w:spacing w:val="23"/>
        </w:rPr>
        <w:t xml:space="preserve"> </w:t>
      </w:r>
      <w:r w:rsidR="004E417C">
        <w:rPr>
          <w:rFonts w:ascii="Arial Narrow" w:hAnsi="Arial Narrow" w:cs="Arial Narrow"/>
        </w:rPr>
        <w:t>of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eva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uat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th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s</w:t>
      </w:r>
      <w:r w:rsidR="004E417C">
        <w:rPr>
          <w:rFonts w:ascii="Arial Narrow" w:hAnsi="Arial Narrow" w:cs="Arial Narrow"/>
          <w:spacing w:val="21"/>
        </w:rPr>
        <w:t xml:space="preserve"> </w:t>
      </w:r>
      <w:r w:rsidR="004E417C">
        <w:rPr>
          <w:rFonts w:ascii="Arial Narrow" w:hAnsi="Arial Narrow" w:cs="Arial Narrow"/>
        </w:rPr>
        <w:t>app</w:t>
      </w:r>
      <w:r w:rsidR="004E417C">
        <w:rPr>
          <w:rFonts w:ascii="Arial Narrow" w:hAnsi="Arial Narrow" w:cs="Arial Narrow"/>
          <w:spacing w:val="-1"/>
        </w:rPr>
        <w:t>lic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rPr>
          <w:rFonts w:ascii="Arial Narrow" w:hAnsi="Arial Narrow" w:cs="Arial Narrow"/>
          <w:spacing w:val="22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23"/>
        </w:rPr>
        <w:t xml:space="preserve"> </w:t>
      </w:r>
      <w:r w:rsidR="004E417C">
        <w:rPr>
          <w:rFonts w:ascii="Arial Narrow" w:hAnsi="Arial Narrow" w:cs="Arial Narrow"/>
        </w:rPr>
        <w:t>any</w:t>
      </w:r>
      <w:r w:rsidR="004E417C">
        <w:rPr>
          <w:rFonts w:ascii="Arial Narrow" w:hAnsi="Arial Narrow" w:cs="Arial Narrow"/>
          <w:spacing w:val="20"/>
        </w:rPr>
        <w:t xml:space="preserve"> 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ec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edent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li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20"/>
        </w:rPr>
        <w:t xml:space="preserve"> </w:t>
      </w:r>
      <w:r w:rsidR="004E417C">
        <w:rPr>
          <w:rFonts w:ascii="Arial Narrow" w:hAnsi="Arial Narrow" w:cs="Arial Narrow"/>
        </w:rPr>
        <w:t>app</w:t>
      </w:r>
      <w:r w:rsidR="004E417C">
        <w:rPr>
          <w:rFonts w:ascii="Arial Narrow" w:hAnsi="Arial Narrow" w:cs="Arial Narrow"/>
          <w:spacing w:val="-1"/>
        </w:rPr>
        <w:t>lic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</w:t>
      </w:r>
      <w:r w:rsidR="004E417C">
        <w:t xml:space="preserve"> </w:t>
      </w:r>
      <w:r w:rsidR="004E417C">
        <w:rPr>
          <w:rFonts w:ascii="Arial Narrow" w:hAnsi="Arial Narrow" w:cs="Arial Narrow"/>
        </w:rPr>
        <w:t>regarding</w:t>
      </w:r>
      <w:r w:rsidR="004E417C">
        <w:rPr>
          <w:rFonts w:ascii="Arial Narrow" w:hAnsi="Arial Narrow" w:cs="Arial Narrow"/>
          <w:spacing w:val="13"/>
        </w:rPr>
        <w:t xml:space="preserve"> </w:t>
      </w:r>
      <w:r w:rsidR="004E417C">
        <w:rPr>
          <w:rFonts w:ascii="Arial Narrow" w:hAnsi="Arial Narrow" w:cs="Arial Narrow"/>
        </w:rPr>
        <w:t>my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professional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training,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experience,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characte</w:t>
      </w:r>
      <w:r w:rsidR="004E417C">
        <w:rPr>
          <w:rFonts w:ascii="Arial Narrow" w:hAnsi="Arial Narrow" w:cs="Arial Narrow"/>
          <w:spacing w:val="-11"/>
        </w:rPr>
        <w:t>r</w:t>
      </w:r>
      <w:r w:rsidR="004E417C">
        <w:rPr>
          <w:rFonts w:ascii="Arial Narrow" w:hAnsi="Arial Narrow" w:cs="Arial Narrow"/>
        </w:rPr>
        <w:t>,</w:t>
      </w:r>
      <w:r w:rsidR="004E417C">
        <w:rPr>
          <w:rFonts w:ascii="Arial Narrow" w:hAnsi="Arial Narrow" w:cs="Arial Narrow"/>
          <w:spacing w:val="15"/>
        </w:rPr>
        <w:t xml:space="preserve"> </w:t>
      </w:r>
      <w:r w:rsidR="004E417C">
        <w:rPr>
          <w:rFonts w:ascii="Arial Narrow" w:hAnsi="Arial Narrow" w:cs="Arial Narrow"/>
        </w:rPr>
        <w:t>conduct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judgments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ability</w:t>
      </w:r>
      <w:r w:rsidR="004E417C">
        <w:rPr>
          <w:rFonts w:ascii="Arial Narrow" w:hAnsi="Arial Narrow" w:cs="Arial Narrow"/>
          <w:spacing w:val="14"/>
        </w:rPr>
        <w:t xml:space="preserve"> </w:t>
      </w:r>
      <w:r w:rsidR="004E417C">
        <w:rPr>
          <w:rFonts w:ascii="Arial Narrow" w:hAnsi="Arial Narrow" w:cs="Arial Narrow"/>
        </w:rPr>
        <w:t>to</w:t>
      </w:r>
      <w:r w:rsidR="004E417C">
        <w:rPr>
          <w:rFonts w:ascii="Arial Narrow" w:hAnsi="Arial Narrow" w:cs="Arial Narrow"/>
          <w:spacing w:val="12"/>
        </w:rPr>
        <w:t xml:space="preserve"> </w:t>
      </w:r>
      <w:r w:rsidR="004E417C">
        <w:rPr>
          <w:rFonts w:ascii="Arial Narrow" w:hAnsi="Arial Narrow" w:cs="Arial Narrow"/>
        </w:rPr>
        <w:t>work</w:t>
      </w:r>
      <w:r w:rsidR="004E417C">
        <w:rPr>
          <w:rFonts w:ascii="Arial Narrow" w:hAnsi="Arial Narrow" w:cs="Arial Narrow"/>
          <w:spacing w:val="12"/>
        </w:rPr>
        <w:t xml:space="preserve"> </w:t>
      </w:r>
      <w:r w:rsidR="004E417C">
        <w:rPr>
          <w:rFonts w:ascii="Arial Narrow" w:hAnsi="Arial Narrow" w:cs="Arial Narrow"/>
        </w:rPr>
        <w:t>with</w:t>
      </w:r>
      <w:r w:rsidR="004E417C">
        <w:t xml:space="preserve"> </w:t>
      </w:r>
      <w:r w:rsidR="004E417C">
        <w:rPr>
          <w:rFonts w:ascii="Arial Narrow" w:hAnsi="Arial Narrow" w:cs="Arial Narrow"/>
        </w:rPr>
        <w:t>othe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s.</w:t>
      </w:r>
      <w:r w:rsidR="004E417C">
        <w:rPr>
          <w:rFonts w:ascii="Arial Narrow" w:hAnsi="Arial Narrow" w:cs="Arial Narrow"/>
          <w:spacing w:val="46"/>
        </w:rPr>
        <w:t xml:space="preserve"> </w:t>
      </w:r>
      <w:r w:rsidR="004E417C">
        <w:rPr>
          <w:rFonts w:ascii="Arial Narrow" w:hAnsi="Arial Narrow" w:cs="Arial Narrow"/>
        </w:rPr>
        <w:t>In</w:t>
      </w:r>
      <w:r w:rsidR="004E417C">
        <w:rPr>
          <w:rFonts w:ascii="Arial Narrow" w:hAnsi="Arial Narrow" w:cs="Arial Narrow"/>
          <w:spacing w:val="52"/>
        </w:rPr>
        <w:t xml:space="preserve"> </w:t>
      </w:r>
      <w:r w:rsidR="004E417C">
        <w:rPr>
          <w:rFonts w:ascii="Arial Narrow" w:hAnsi="Arial Narrow" w:cs="Arial Narrow"/>
        </w:rPr>
        <w:t>th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s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ega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d,</w:t>
      </w:r>
      <w:r w:rsidR="004E417C">
        <w:rPr>
          <w:rFonts w:ascii="Arial Narrow" w:hAnsi="Arial Narrow" w:cs="Arial Narrow"/>
          <w:spacing w:val="51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51"/>
        </w:rPr>
        <w:t xml:space="preserve"> </w:t>
      </w:r>
      <w:r w:rsidR="004E417C">
        <w:rPr>
          <w:rFonts w:ascii="Arial Narrow" w:hAnsi="Arial Narrow" w:cs="Arial Narrow"/>
        </w:rPr>
        <w:t>ut</w:t>
      </w:r>
      <w:r w:rsidR="004E417C">
        <w:rPr>
          <w:rFonts w:ascii="Arial Narrow" w:hAnsi="Arial Narrow" w:cs="Arial Narrow"/>
          <w:spacing w:val="-1"/>
        </w:rPr>
        <w:t>m</w:t>
      </w:r>
      <w:r w:rsidR="004E417C">
        <w:rPr>
          <w:rFonts w:ascii="Arial Narrow" w:hAnsi="Arial Narrow" w:cs="Arial Narrow"/>
        </w:rPr>
        <w:t>ost</w:t>
      </w:r>
      <w:r w:rsidR="004E417C">
        <w:rPr>
          <w:rFonts w:ascii="Arial Narrow" w:hAnsi="Arial Narrow" w:cs="Arial Narrow"/>
          <w:spacing w:val="52"/>
        </w:rPr>
        <w:t xml:space="preserve"> </w:t>
      </w:r>
      <w:r w:rsidR="004E417C">
        <w:rPr>
          <w:rFonts w:ascii="Arial Narrow" w:hAnsi="Arial Narrow" w:cs="Arial Narrow"/>
        </w:rPr>
        <w:t>ca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</w:t>
      </w:r>
      <w:r w:rsidR="004E417C">
        <w:rPr>
          <w:rFonts w:ascii="Arial Narrow" w:hAnsi="Arial Narrow" w:cs="Arial Narrow"/>
          <w:spacing w:val="51"/>
        </w:rPr>
        <w:t xml:space="preserve"> </w:t>
      </w:r>
      <w:r w:rsidR="004E417C">
        <w:rPr>
          <w:rFonts w:ascii="Arial Narrow" w:hAnsi="Arial Narrow" w:cs="Arial Narrow"/>
        </w:rPr>
        <w:t>sha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l</w:t>
      </w:r>
      <w:r w:rsidR="004E417C">
        <w:rPr>
          <w:rFonts w:ascii="Arial Narrow" w:hAnsi="Arial Narrow" w:cs="Arial Narrow"/>
          <w:spacing w:val="50"/>
        </w:rPr>
        <w:t xml:space="preserve"> </w:t>
      </w:r>
      <w:r w:rsidR="004E417C">
        <w:rPr>
          <w:rFonts w:ascii="Arial Narrow" w:hAnsi="Arial Narrow" w:cs="Arial Narrow"/>
        </w:rPr>
        <w:t>be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taken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to</w:t>
      </w:r>
      <w:r w:rsidR="004E417C">
        <w:rPr>
          <w:rFonts w:ascii="Arial Narrow" w:hAnsi="Arial Narrow" w:cs="Arial Narrow"/>
          <w:spacing w:val="49"/>
        </w:rPr>
        <w:t xml:space="preserve"> </w:t>
      </w:r>
      <w:r w:rsidR="004E417C">
        <w:rPr>
          <w:rFonts w:ascii="Arial Narrow" w:hAnsi="Arial Narrow" w:cs="Arial Narrow"/>
        </w:rPr>
        <w:t>safegua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d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p</w:t>
      </w:r>
      <w:r w:rsidR="004E417C">
        <w:rPr>
          <w:rFonts w:ascii="Arial Narrow" w:hAnsi="Arial Narrow" w:cs="Arial Narrow"/>
          <w:spacing w:val="-1"/>
        </w:rPr>
        <w:t>riv</w:t>
      </w:r>
      <w:r w:rsidR="004E417C">
        <w:rPr>
          <w:rFonts w:ascii="Arial Narrow" w:hAnsi="Arial Narrow" w:cs="Arial Narrow"/>
        </w:rPr>
        <w:t>acy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of</w:t>
      </w:r>
      <w:r w:rsidR="004E417C">
        <w:rPr>
          <w:rFonts w:ascii="Arial Narrow" w:hAnsi="Arial Narrow" w:cs="Arial Narrow"/>
          <w:spacing w:val="49"/>
        </w:rPr>
        <w:t xml:space="preserve"> </w:t>
      </w:r>
      <w:r w:rsidR="004E417C">
        <w:rPr>
          <w:rFonts w:ascii="Arial Narrow" w:hAnsi="Arial Narrow" w:cs="Arial Narrow"/>
        </w:rPr>
        <w:t>pat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ents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and</w:t>
      </w:r>
      <w:r w:rsidR="004E417C">
        <w:rPr>
          <w:rFonts w:ascii="Arial Narrow" w:hAnsi="Arial Narrow" w:cs="Arial Narrow"/>
          <w:spacing w:val="48"/>
        </w:rPr>
        <w:t xml:space="preserve"> </w:t>
      </w:r>
      <w:r w:rsidR="004E417C">
        <w:rPr>
          <w:rFonts w:ascii="Arial Narrow" w:hAnsi="Arial Narrow" w:cs="Arial Narrow"/>
        </w:rPr>
        <w:t>the</w:t>
      </w:r>
      <w:r w:rsidR="004E417C">
        <w:t xml:space="preserve"> </w:t>
      </w:r>
      <w:r w:rsidR="004E417C">
        <w:rPr>
          <w:rFonts w:ascii="Arial Narrow" w:hAnsi="Arial Narrow" w:cs="Arial Narrow"/>
        </w:rPr>
        <w:t>conf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dent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li</w:t>
      </w:r>
      <w:r w:rsidR="004E417C">
        <w:rPr>
          <w:rFonts w:ascii="Arial Narrow" w:hAnsi="Arial Narrow" w:cs="Arial Narrow"/>
        </w:rPr>
        <w:t>ty of pat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 xml:space="preserve">ent 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eco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ds and to p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otect c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edent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a</w:t>
      </w:r>
      <w:r w:rsidR="004E417C">
        <w:rPr>
          <w:rFonts w:ascii="Arial Narrow" w:hAnsi="Arial Narrow" w:cs="Arial Narrow"/>
          <w:spacing w:val="-1"/>
        </w:rPr>
        <w:t>li</w:t>
      </w:r>
      <w:r w:rsidR="004E417C">
        <w:rPr>
          <w:rFonts w:ascii="Arial Narrow" w:hAnsi="Arial Narrow" w:cs="Arial Narrow"/>
        </w:rPr>
        <w:t>ng</w:t>
      </w:r>
      <w:r w:rsidR="004E417C">
        <w:rPr>
          <w:rFonts w:ascii="Arial Narrow" w:hAnsi="Arial Narrow" w:cs="Arial Narrow"/>
          <w:spacing w:val="1"/>
        </w:rPr>
        <w:t xml:space="preserve"> 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nfo</w:t>
      </w:r>
      <w:r w:rsidR="004E417C">
        <w:rPr>
          <w:rFonts w:ascii="Arial Narrow" w:hAnsi="Arial Narrow" w:cs="Arial Narrow"/>
          <w:spacing w:val="-1"/>
        </w:rPr>
        <w:t>rm</w:t>
      </w:r>
      <w:r w:rsidR="004E417C">
        <w:rPr>
          <w:rFonts w:ascii="Arial Narrow" w:hAnsi="Arial Narrow" w:cs="Arial Narrow"/>
        </w:rPr>
        <w:t>at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on f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om</w:t>
      </w:r>
      <w:r w:rsidR="004E417C">
        <w:rPr>
          <w:rFonts w:ascii="Arial Narrow" w:hAnsi="Arial Narrow" w:cs="Arial Narrow"/>
          <w:spacing w:val="-1"/>
        </w:rPr>
        <w:t xml:space="preserve"> </w:t>
      </w:r>
      <w:r w:rsidR="004E417C">
        <w:rPr>
          <w:rFonts w:ascii="Arial Narrow" w:hAnsi="Arial Narrow" w:cs="Arial Narrow"/>
        </w:rPr>
        <w:t>be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ng fu</w:t>
      </w:r>
      <w:r w:rsidR="004E417C">
        <w:rPr>
          <w:rFonts w:ascii="Arial Narrow" w:hAnsi="Arial Narrow" w:cs="Arial Narrow"/>
          <w:spacing w:val="-1"/>
        </w:rPr>
        <w:t>r</w:t>
      </w:r>
      <w:r w:rsidR="004E417C">
        <w:rPr>
          <w:rFonts w:ascii="Arial Narrow" w:hAnsi="Arial Narrow" w:cs="Arial Narrow"/>
        </w:rPr>
        <w:t>ther</w:t>
      </w:r>
      <w:r w:rsidR="004E417C">
        <w:rPr>
          <w:rFonts w:ascii="Arial Narrow" w:hAnsi="Arial Narrow" w:cs="Arial Narrow"/>
          <w:spacing w:val="-1"/>
        </w:rPr>
        <w:t xml:space="preserve"> </w:t>
      </w:r>
      <w:r w:rsidR="004E417C">
        <w:rPr>
          <w:rFonts w:ascii="Arial Narrow" w:hAnsi="Arial Narrow" w:cs="Arial Narrow"/>
        </w:rPr>
        <w:t>d</w:t>
      </w:r>
      <w:r w:rsidR="004E417C">
        <w:rPr>
          <w:rFonts w:ascii="Arial Narrow" w:hAnsi="Arial Narrow" w:cs="Arial Narrow"/>
          <w:spacing w:val="-1"/>
        </w:rPr>
        <w:t>i</w:t>
      </w:r>
      <w:r w:rsidR="004E417C">
        <w:rPr>
          <w:rFonts w:ascii="Arial Narrow" w:hAnsi="Arial Narrow" w:cs="Arial Narrow"/>
        </w:rPr>
        <w:t>sc</w:t>
      </w:r>
      <w:r w:rsidR="004E417C">
        <w:rPr>
          <w:rFonts w:ascii="Arial Narrow" w:hAnsi="Arial Narrow" w:cs="Arial Narrow"/>
          <w:spacing w:val="-1"/>
        </w:rPr>
        <w:t>l</w:t>
      </w:r>
      <w:r w:rsidR="004E417C">
        <w:rPr>
          <w:rFonts w:ascii="Arial Narrow" w:hAnsi="Arial Narrow" w:cs="Arial Narrow"/>
        </w:rPr>
        <w:t>osed.</w:t>
      </w:r>
    </w:p>
    <w:p w:rsidR="004E417C" w:rsidRDefault="004E417C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4E417C" w:rsidRDefault="004E417C">
      <w:pPr>
        <w:kinsoku w:val="0"/>
        <w:overflowPunct w:val="0"/>
        <w:ind w:left="100" w:right="11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am</w:t>
      </w:r>
      <w:r>
        <w:rPr>
          <w:rFonts w:ascii="Arial Narrow" w:hAnsi="Arial Narrow" w:cs="Arial Narrow"/>
          <w:spacing w:val="54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ackno</w:t>
      </w:r>
      <w:r>
        <w:rPr>
          <w:rFonts w:ascii="Arial Narrow" w:hAnsi="Arial Narrow" w:cs="Arial Narrow"/>
          <w:spacing w:val="-1"/>
        </w:rPr>
        <w:t>wl</w:t>
      </w:r>
      <w:r>
        <w:rPr>
          <w:rFonts w:ascii="Arial Narrow" w:hAnsi="Arial Narrow" w:cs="Arial Narrow"/>
        </w:rPr>
        <w:t>edge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fede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52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state</w:t>
      </w:r>
      <w:r>
        <w:rPr>
          <w:rFonts w:ascii="Arial Narrow" w:hAnsi="Arial Narrow" w:cs="Arial Narrow"/>
          <w:spacing w:val="54"/>
        </w:rPr>
        <w:t xml:space="preserve"> 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52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  <w:spacing w:val="-1"/>
        </w:rPr>
        <w:t>imm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ty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otect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dua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acts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connect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 xml:space="preserve">on </w:t>
      </w:r>
      <w:r>
        <w:rPr>
          <w:rFonts w:ascii="Arial Narrow" w:hAnsi="Arial Narrow" w:cs="Arial Narrow"/>
          <w:spacing w:val="-1"/>
        </w:rPr>
        <w:t>wi</w:t>
      </w:r>
      <w:r>
        <w:rPr>
          <w:rFonts w:ascii="Arial Narrow" w:hAnsi="Arial Narrow" w:cs="Arial Narrow"/>
        </w:rPr>
        <w:t>th eva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 the 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hea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s.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eby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ease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sons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es,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</w:t>
      </w:r>
      <w:r>
        <w:t xml:space="preserve"> </w:t>
      </w:r>
      <w:r>
        <w:rPr>
          <w:rFonts w:ascii="Arial Narrow" w:hAnsi="Arial Narrow" w:cs="Arial Narrow"/>
        </w:rPr>
        <w:t>engaged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ty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assess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peer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ew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beha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and</w:t>
      </w:r>
      <w: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sons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such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esentat</w:t>
      </w:r>
      <w:r>
        <w:rPr>
          <w:rFonts w:ascii="Arial Narrow" w:hAnsi="Arial Narrow" w:cs="Arial Narrow"/>
          <w:spacing w:val="-1"/>
        </w:rPr>
        <w:t>iv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t xml:space="preserve"> </w:t>
      </w:r>
      <w:r>
        <w:rPr>
          <w:rFonts w:ascii="Arial Narrow" w:hAnsi="Arial Narrow" w:cs="Arial Narrow"/>
        </w:rPr>
        <w:t>organization,</w:t>
      </w:r>
      <w:r>
        <w:rPr>
          <w:rFonts w:ascii="Arial Narrow" w:hAnsi="Arial Narrow" w:cs="Arial Narrow"/>
          <w:spacing w:val="33"/>
        </w:rPr>
        <w:t xml:space="preserve"> </w:t>
      </w:r>
      <w:r>
        <w:rPr>
          <w:rFonts w:ascii="Arial Narrow" w:hAnsi="Arial Narrow" w:cs="Arial Narrow"/>
        </w:rPr>
        <w:t>from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any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liability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they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might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incur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their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acts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communications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connection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with</w:t>
      </w:r>
      <w:r>
        <w:t xml:space="preserve"> </w:t>
      </w:r>
      <w:r>
        <w:rPr>
          <w:rFonts w:ascii="Arial Narrow" w:hAnsi="Arial Narrow" w:cs="Arial Narrow"/>
        </w:rPr>
        <w:t>eva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pat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 to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 extent that those acts</w:t>
      </w:r>
      <w: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 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 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otected by state 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fede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-1"/>
        </w:rPr>
        <w:t xml:space="preserve"> 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ws</w:t>
      </w:r>
      <w:r>
        <w:rPr>
          <w:rFonts w:ascii="Arial Narrow" w:hAnsi="Arial Narrow" w:cs="Arial Narrow"/>
        </w:rPr>
        <w:t>.</w:t>
      </w:r>
    </w:p>
    <w:p w:rsidR="004E417C" w:rsidRDefault="004E417C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4E417C" w:rsidRDefault="004E417C">
      <w:pPr>
        <w:kinsoku w:val="0"/>
        <w:overflowPunct w:val="0"/>
        <w:ind w:left="100" w:right="1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eby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ir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sub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tted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app</w:t>
      </w:r>
      <w:r>
        <w:rPr>
          <w:rFonts w:ascii="Arial Narrow" w:hAnsi="Arial Narrow" w:cs="Arial Narrow"/>
          <w:spacing w:val="-1"/>
        </w:rPr>
        <w:t>lic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any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addenda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eto,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t xml:space="preserve"> 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rri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tae,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  <w:spacing w:val="-1"/>
        </w:rPr>
        <w:t>(i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attached)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ue,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rr</w:t>
      </w:r>
      <w:r>
        <w:rPr>
          <w:rFonts w:ascii="Arial Narrow" w:hAnsi="Arial Narrow" w:cs="Arial Narrow"/>
        </w:rPr>
        <w:t>ent,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rr</w:t>
      </w:r>
      <w:r>
        <w:rPr>
          <w:rFonts w:ascii="Arial Narrow" w:hAnsi="Arial Narrow" w:cs="Arial Narrow"/>
        </w:rPr>
        <w:t>ect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ete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best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kno</w:t>
      </w:r>
      <w:r>
        <w:rPr>
          <w:rFonts w:ascii="Arial Narrow" w:hAnsi="Arial Narrow" w:cs="Arial Narrow"/>
          <w:spacing w:val="-1"/>
        </w:rPr>
        <w:t>wl</w:t>
      </w:r>
      <w:r>
        <w:rPr>
          <w:rFonts w:ascii="Arial Narrow" w:hAnsi="Arial Narrow" w:cs="Arial Narrow"/>
        </w:rPr>
        <w:t>edge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ef,</w:t>
      </w:r>
      <w: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0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fu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is</w:t>
      </w:r>
      <w:r>
        <w:rPr>
          <w:rFonts w:ascii="Arial Narrow" w:hAnsi="Arial Narrow" w:cs="Arial Narrow"/>
        </w:rPr>
        <w:t>hed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good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fa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th.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unde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stand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ate</w:t>
      </w:r>
      <w:r>
        <w:rPr>
          <w:rFonts w:ascii="Arial Narrow" w:hAnsi="Arial Narrow" w:cs="Arial Narrow"/>
          <w:spacing w:val="-1"/>
        </w:rPr>
        <w:t>ri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ss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esentat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ay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esu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t xml:space="preserve"> </w:t>
      </w:r>
      <w:r>
        <w:rPr>
          <w:rFonts w:ascii="Arial Narrow" w:hAnsi="Arial Narrow" w:cs="Arial Narrow"/>
        </w:rPr>
        <w:t>den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app</w:t>
      </w:r>
      <w:r>
        <w:rPr>
          <w:rFonts w:ascii="Arial Narrow" w:hAnsi="Arial Narrow" w:cs="Arial Narrow"/>
          <w:spacing w:val="-1"/>
        </w:rPr>
        <w:t>lic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1"/>
        </w:rPr>
        <w:t>rmi</w:t>
      </w:r>
      <w:r>
        <w:rPr>
          <w:rFonts w:ascii="Arial Narrow" w:hAnsi="Arial Narrow" w:cs="Arial Narrow"/>
        </w:rPr>
        <w:t>nat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 p</w:t>
      </w:r>
      <w:r>
        <w:rPr>
          <w:rFonts w:ascii="Arial Narrow" w:hAnsi="Arial Narrow" w:cs="Arial Narrow"/>
          <w:spacing w:val="-1"/>
        </w:rPr>
        <w:t>rivil</w:t>
      </w:r>
      <w:r>
        <w:rPr>
          <w:rFonts w:ascii="Arial Narrow" w:hAnsi="Arial Narrow" w:cs="Arial Narrow"/>
        </w:rPr>
        <w:t>eges,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oy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or  pa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pat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ag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ee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ent.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w w:val="99"/>
        </w:rPr>
        <w:t xml:space="preserve"> </w:t>
      </w:r>
      <w:r>
        <w:rPr>
          <w:rFonts w:ascii="Arial Narrow" w:hAnsi="Arial Narrow" w:cs="Arial Narrow"/>
        </w:rPr>
        <w:t>photocopy of 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 docu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sha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 as e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fect</w:t>
      </w:r>
      <w:r>
        <w:rPr>
          <w:rFonts w:ascii="Arial Narrow" w:hAnsi="Arial Narrow" w:cs="Arial Narrow"/>
          <w:spacing w:val="-1"/>
        </w:rPr>
        <w:t>iv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as the o</w:t>
      </w:r>
      <w:r>
        <w:rPr>
          <w:rFonts w:ascii="Arial Narrow" w:hAnsi="Arial Narrow" w:cs="Arial Narrow"/>
          <w:spacing w:val="-1"/>
        </w:rPr>
        <w:t>ri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.</w:t>
      </w:r>
    </w:p>
    <w:p w:rsidR="004E417C" w:rsidRDefault="004E417C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200" w:lineRule="exact"/>
        <w:rPr>
          <w:sz w:val="20"/>
          <w:szCs w:val="20"/>
        </w:rPr>
      </w:pPr>
    </w:p>
    <w:p w:rsidR="004E417C" w:rsidRDefault="004E417C">
      <w:pPr>
        <w:kinsoku w:val="0"/>
        <w:overflowPunct w:val="0"/>
        <w:spacing w:line="480" w:lineRule="auto"/>
        <w:ind w:left="100" w:right="159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w w:val="105"/>
        </w:rPr>
        <w:t>P</w:t>
      </w:r>
      <w:r>
        <w:rPr>
          <w:rFonts w:ascii="Arial Narrow" w:hAnsi="Arial Narrow" w:cs="Arial Narrow"/>
          <w:i/>
          <w:iCs/>
          <w:spacing w:val="-2"/>
          <w:w w:val="105"/>
        </w:rPr>
        <w:t>ri</w:t>
      </w:r>
      <w:r>
        <w:rPr>
          <w:rFonts w:ascii="Arial Narrow" w:hAnsi="Arial Narrow" w:cs="Arial Narrow"/>
          <w:i/>
          <w:iCs/>
          <w:w w:val="105"/>
        </w:rPr>
        <w:t>nt</w:t>
      </w:r>
      <w:r>
        <w:rPr>
          <w:rFonts w:ascii="Arial Narrow" w:hAnsi="Arial Narrow" w:cs="Arial Narrow"/>
          <w:i/>
          <w:iCs/>
          <w:spacing w:val="3"/>
          <w:w w:val="105"/>
        </w:rPr>
        <w:t xml:space="preserve"> </w:t>
      </w:r>
      <w:r>
        <w:rPr>
          <w:rFonts w:ascii="Arial Narrow" w:hAnsi="Arial Narrow" w:cs="Arial Narrow"/>
          <w:i/>
          <w:iCs/>
          <w:spacing w:val="-2"/>
          <w:w w:val="105"/>
        </w:rPr>
        <w:t>N</w:t>
      </w:r>
      <w:r>
        <w:rPr>
          <w:rFonts w:ascii="Arial Narrow" w:hAnsi="Arial Narrow" w:cs="Arial Narrow"/>
          <w:i/>
          <w:iCs/>
          <w:w w:val="105"/>
        </w:rPr>
        <w:t>a</w:t>
      </w:r>
      <w:r>
        <w:rPr>
          <w:rFonts w:ascii="Arial Narrow" w:hAnsi="Arial Narrow" w:cs="Arial Narrow"/>
          <w:i/>
          <w:iCs/>
          <w:spacing w:val="-2"/>
          <w:w w:val="105"/>
        </w:rPr>
        <w:t>m</w:t>
      </w:r>
      <w:r>
        <w:rPr>
          <w:rFonts w:ascii="Arial Narrow" w:hAnsi="Arial Narrow" w:cs="Arial Narrow"/>
          <w:i/>
          <w:iCs/>
          <w:w w:val="105"/>
        </w:rPr>
        <w:t>e:</w:t>
      </w:r>
      <w:r>
        <w:rPr>
          <w:rFonts w:ascii="Arial Narrow" w:hAnsi="Arial Narrow" w:cs="Arial Narrow"/>
          <w:i/>
          <w:iCs/>
          <w:w w:val="198"/>
        </w:rPr>
        <w:t xml:space="preserve">                                                              </w:t>
      </w:r>
      <w:r>
        <w:rPr>
          <w:rFonts w:ascii="Arial Narrow" w:hAnsi="Arial Narrow" w:cs="Arial Narrow"/>
          <w:i/>
          <w:iCs/>
          <w:w w:val="110"/>
        </w:rPr>
        <w:t>Phys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c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an</w:t>
      </w:r>
      <w:r>
        <w:rPr>
          <w:rFonts w:ascii="Arial Narrow" w:hAnsi="Arial Narrow" w:cs="Arial Narrow"/>
          <w:i/>
          <w:iCs/>
          <w:spacing w:val="-4"/>
          <w:w w:val="110"/>
        </w:rPr>
        <w:t xml:space="preserve"> </w:t>
      </w:r>
      <w:r>
        <w:rPr>
          <w:rFonts w:ascii="Arial Narrow" w:hAnsi="Arial Narrow" w:cs="Arial Narrow"/>
          <w:i/>
          <w:iCs/>
          <w:w w:val="110"/>
        </w:rPr>
        <w:t>S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gnatu</w:t>
      </w:r>
      <w:r>
        <w:rPr>
          <w:rFonts w:ascii="Arial Narrow" w:hAnsi="Arial Narrow" w:cs="Arial Narrow"/>
          <w:i/>
          <w:iCs/>
          <w:spacing w:val="-2"/>
          <w:w w:val="110"/>
        </w:rPr>
        <w:t>r</w:t>
      </w:r>
      <w:r>
        <w:rPr>
          <w:rFonts w:ascii="Arial Narrow" w:hAnsi="Arial Narrow" w:cs="Arial Narrow"/>
          <w:i/>
          <w:iCs/>
          <w:w w:val="110"/>
        </w:rPr>
        <w:t xml:space="preserve">e:                                                                    </w:t>
      </w:r>
      <w:r>
        <w:rPr>
          <w:rFonts w:ascii="Arial Narrow" w:hAnsi="Arial Narrow" w:cs="Arial Narrow"/>
          <w:i/>
          <w:iCs/>
          <w:spacing w:val="4"/>
          <w:w w:val="110"/>
        </w:rPr>
        <w:t xml:space="preserve"> </w:t>
      </w:r>
      <w:r>
        <w:rPr>
          <w:rFonts w:ascii="Arial Narrow" w:hAnsi="Arial Narrow" w:cs="Arial Narrow"/>
          <w:i/>
          <w:iCs/>
          <w:spacing w:val="-1"/>
          <w:w w:val="150"/>
        </w:rPr>
        <w:t>D</w:t>
      </w:r>
      <w:r>
        <w:rPr>
          <w:rFonts w:ascii="Arial Narrow" w:hAnsi="Arial Narrow" w:cs="Arial Narrow"/>
          <w:i/>
          <w:iCs/>
          <w:w w:val="150"/>
        </w:rPr>
        <w:t>ate:</w:t>
      </w:r>
      <w:r>
        <w:rPr>
          <w:rFonts w:ascii="Arial Narrow" w:hAnsi="Arial Narrow" w:cs="Arial Narrow"/>
          <w:i/>
          <w:iCs/>
          <w:w w:val="162"/>
        </w:rPr>
        <w:t xml:space="preserve">          </w:t>
      </w:r>
      <w:r>
        <w:rPr>
          <w:rFonts w:ascii="Arial Narrow" w:hAnsi="Arial Narrow" w:cs="Arial Narrow"/>
          <w:i/>
          <w:iCs/>
          <w:spacing w:val="-1"/>
        </w:rPr>
        <w:t>(</w:t>
      </w:r>
      <w:r>
        <w:rPr>
          <w:rFonts w:ascii="Arial Narrow" w:hAnsi="Arial Narrow" w:cs="Arial Narrow"/>
          <w:i/>
          <w:iCs/>
          <w:spacing w:val="-1"/>
          <w:sz w:val="20"/>
          <w:szCs w:val="20"/>
        </w:rPr>
        <w:t>S</w:t>
      </w:r>
      <w:r>
        <w:rPr>
          <w:rFonts w:ascii="Arial Narrow" w:hAnsi="Arial Narrow" w:cs="Arial Narrow"/>
          <w:i/>
          <w:iCs/>
          <w:sz w:val="20"/>
          <w:szCs w:val="20"/>
        </w:rPr>
        <w:t>tamped</w:t>
      </w:r>
      <w:r>
        <w:rPr>
          <w:rFonts w:ascii="Arial Narrow" w:hAnsi="Arial Narrow" w:cs="Arial Narrow"/>
          <w:i/>
          <w:i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pacing w:val="-1"/>
          <w:sz w:val="20"/>
          <w:szCs w:val="20"/>
        </w:rPr>
        <w:t>Si</w:t>
      </w:r>
      <w:r>
        <w:rPr>
          <w:rFonts w:ascii="Arial Narrow" w:hAnsi="Arial Narrow" w:cs="Arial Narrow"/>
          <w:i/>
          <w:iCs/>
          <w:sz w:val="20"/>
          <w:szCs w:val="20"/>
        </w:rPr>
        <w:t>gnature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is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not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acceptable)</w:t>
      </w:r>
    </w:p>
    <w:sectPr w:rsidR="004E417C">
      <w:headerReference w:type="default" r:id="rId27"/>
      <w:footerReference w:type="default" r:id="rId28"/>
      <w:pgSz w:w="12240" w:h="15840"/>
      <w:pgMar w:top="1480" w:right="1320" w:bottom="280" w:left="1340" w:header="0" w:footer="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7C" w:rsidRDefault="004E417C">
      <w:r>
        <w:separator/>
      </w:r>
    </w:p>
  </w:endnote>
  <w:endnote w:type="continuationSeparator" w:id="0">
    <w:p w:rsidR="004E417C" w:rsidRDefault="004E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9pt;margin-top:733.15pt;width:215.1pt;height:12pt;z-index:-251666944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pStyle w:val="BodyText"/>
                  <w:kinsoku w:val="0"/>
                  <w:overflowPunct w:val="0"/>
                  <w:spacing w:line="225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pacing w:val="-1"/>
                  </w:rPr>
                  <w:t>Cali</w:t>
                </w:r>
                <w:r>
                  <w:rPr>
                    <w:rFonts w:ascii="Times New Roman" w:hAnsi="Times New Roman" w:cs="Times New Roman"/>
                  </w:rPr>
                  <w:t>fo</w:t>
                </w:r>
                <w:r>
                  <w:rPr>
                    <w:rFonts w:ascii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hAnsi="Times New Roman" w:cs="Times New Roman"/>
                  </w:rPr>
                  <w:t>n</w:t>
                </w:r>
                <w:r>
                  <w:rPr>
                    <w:rFonts w:ascii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hAnsi="Times New Roman" w:cs="Times New Roman"/>
                  </w:rPr>
                  <w:t>a P</w:t>
                </w:r>
                <w:r>
                  <w:rPr>
                    <w:rFonts w:ascii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hAnsi="Times New Roman" w:cs="Times New Roman"/>
                  </w:rPr>
                  <w:t>r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tici</w:t>
                </w:r>
                <w:r>
                  <w:rPr>
                    <w:rFonts w:ascii="Times New Roman" w:hAnsi="Times New Roman" w:cs="Times New Roman"/>
                  </w:rPr>
                  <w:t>pa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</w:t>
                </w:r>
                <w:r>
                  <w:rPr>
                    <w:rFonts w:ascii="Times New Roman" w:hAnsi="Times New Roman" w:cs="Times New Roman"/>
                  </w:rPr>
                  <w:t xml:space="preserve">ng </w:t>
                </w:r>
                <w:r>
                  <w:rPr>
                    <w:rFonts w:ascii="Times New Roman" w:hAnsi="Times New Roman" w:cs="Times New Roman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/>
                  </w:rPr>
                  <w:t>h</w:t>
                </w:r>
                <w:r>
                  <w:rPr>
                    <w:rFonts w:ascii="Times New Roman" w:hAnsi="Times New Roman" w:cs="Times New Roman"/>
                    <w:spacing w:val="-1"/>
                  </w:rPr>
                  <w:t>y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  <w:r>
                  <w:rPr>
                    <w:rFonts w:ascii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/>
                    <w:spacing w:val="-1"/>
                  </w:rPr>
                  <w:t>cia</w:t>
                </w:r>
                <w:r>
                  <w:rPr>
                    <w:rFonts w:ascii="Times New Roman" w:hAnsi="Times New Roman" w:cs="Times New Roman"/>
                  </w:rPr>
                  <w:t xml:space="preserve">n </w:t>
                </w:r>
                <w:r>
                  <w:rPr>
                    <w:rFonts w:ascii="Times New Roman" w:hAnsi="Times New Roman" w:cs="Times New Roman"/>
                    <w:spacing w:val="-1"/>
                  </w:rPr>
                  <w:t>Ap</w:t>
                </w:r>
                <w:r>
                  <w:rPr>
                    <w:rFonts w:ascii="Times New Roman" w:hAnsi="Times New Roman" w:cs="Times New Roman"/>
                  </w:rPr>
                  <w:t>p</w:t>
                </w:r>
                <w:r>
                  <w:rPr>
                    <w:rFonts w:ascii="Times New Roman" w:hAnsi="Times New Roman" w:cs="Times New Roman"/>
                    <w:spacing w:val="-1"/>
                  </w:rPr>
                  <w:t>li</w:t>
                </w:r>
                <w:r>
                  <w:rPr>
                    <w:rFonts w:ascii="Times New Roman" w:hAnsi="Times New Roman" w:cs="Times New Roman"/>
                  </w:rPr>
                  <w:t>ca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</w:t>
                </w:r>
                <w:r>
                  <w:rPr>
                    <w:rFonts w:ascii="Times New Roman" w:hAnsi="Times New Roman" w:cs="Times New Roman"/>
                  </w:rPr>
                  <w:t>on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–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spacing w:val="-1"/>
                  </w:rPr>
                  <w:t>/9</w:t>
                </w:r>
                <w:r>
                  <w:rPr>
                    <w:rFonts w:ascii="Times New Roman" w:hAnsi="Times New Roman" w:cs="Times New Roman"/>
                  </w:rPr>
                  <w:t>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98.2pt;margin-top:733.15pt;width:47.3pt;height:12pt;z-index:-251665920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pStyle w:val="BodyText"/>
                  <w:kinsoku w:val="0"/>
                  <w:overflowPunct w:val="0"/>
                  <w:spacing w:line="225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Page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A51DE7">
                  <w:rPr>
                    <w:rFonts w:ascii="Times New Roman" w:hAnsi="Times New Roman" w:cs="Times New Roman"/>
                    <w:noProof/>
                  </w:rPr>
                  <w:t>8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o</w:t>
                </w:r>
                <w:r>
                  <w:rPr>
                    <w:rFonts w:ascii="Times New Roman" w:hAnsi="Times New Roman" w:cs="Times New Roman"/>
                  </w:rPr>
                  <w:t>f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64.75pt;width:159.4pt;height:9.95pt;z-index:-251663872;mso-position-horizontal-relative:page;mso-position-vertical-relative:page" o:allowincell="f" filled="f" stroked="f">
          <v:textbox inset="0,0,0,0">
            <w:txbxContent>
              <w:p w:rsidR="004E417C" w:rsidRPr="007C6BD3" w:rsidRDefault="004E417C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 w:rsidRPr="007C6BD3">
                  <w:rPr>
                    <w:sz w:val="16"/>
                    <w:szCs w:val="16"/>
                  </w:rPr>
                  <w:t>Revised:</w:t>
                </w:r>
                <w:r w:rsidRPr="007C6BD3">
                  <w:rPr>
                    <w:rFonts w:ascii="Arial" w:hAnsi="Arial" w:cs="Arial"/>
                    <w:b/>
                    <w:bCs/>
                    <w:spacing w:val="35"/>
                    <w:sz w:val="16"/>
                    <w:szCs w:val="16"/>
                  </w:rPr>
                  <w:t xml:space="preserve"> </w:t>
                </w:r>
                <w:r w:rsidR="007C6BD3" w:rsidRPr="007C6BD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Novemb</w:t>
                </w:r>
                <w:r w:rsidR="007C6BD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</w:t>
                </w:r>
                <w:r w:rsidR="007C6BD3" w:rsidRPr="007C6BD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 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3.1pt;margin-top:747.35pt;width:47.45pt;height:12.05pt;z-index:-251662848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1DE7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0.1pt;margin-top:748.2pt;width:252.05pt;height:22.9pt;z-index:-251661824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4E417C" w:rsidRDefault="004E417C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3.1pt;margin-top:747.35pt;width:47.45pt;height:12.05pt;z-index:-251660800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51DE7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50.1pt;margin-top:748.2pt;width:252.05pt;height:22.9pt;z-index:-251659776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4E417C" w:rsidRDefault="004E417C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57" style="position:absolute;margin-left:47.75pt;margin-top:743.05pt;width:521.85pt;height:1pt;z-index:-251658752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3.1pt;margin-top:747.35pt;width:47.45pt;height:12.05pt;z-index:-251657728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3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50.1pt;margin-top:748.2pt;width:252.05pt;height:22.9pt;z-index:-251656704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4E417C" w:rsidRDefault="004E417C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60" style="position:absolute;margin-left:47.75pt;margin-top:731.4pt;width:521.85pt;height:1pt;z-index:-251655680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.1pt;margin-top:736.5pt;width:251.6pt;height:22.9pt;z-index:-251654656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B - 05/97</w:t>
                </w:r>
              </w:p>
              <w:p w:rsidR="004E417C" w:rsidRDefault="004E417C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483.1pt;margin-top:735.65pt;width:47.45pt;height:12.05pt;z-index:-251653632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51DE7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63" style="position:absolute;margin-left:47.75pt;margin-top:731.4pt;width:521.85pt;height:1pt;z-index:-251652608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.1pt;margin-top:736.5pt;width:251.6pt;height:22.9pt;z-index:-251651584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B - 05/97</w:t>
                </w:r>
              </w:p>
              <w:p w:rsidR="004E417C" w:rsidRDefault="004E417C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483.1pt;margin-top:735.65pt;width:47.45pt;height:12.05pt;z-index:-251650560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51DE7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7C" w:rsidRDefault="004E417C">
      <w:r>
        <w:separator/>
      </w:r>
    </w:p>
  </w:footnote>
  <w:footnote w:type="continuationSeparator" w:id="0">
    <w:p w:rsidR="004E417C" w:rsidRDefault="004E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A51DE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rect id="_x0000_s2051" style="position:absolute;margin-left:57.6pt;margin-top:22.8pt;width:496pt;height:5pt;z-index:-251664896;mso-position-horizontal-relative:page;mso-position-vertical-relative:page" o:allowincell="f" filled="f" stroked="f">
          <v:textbox inset="0,0,0,0">
            <w:txbxContent>
              <w:p w:rsidR="004E417C" w:rsidRDefault="004E417C">
                <w:pPr>
                  <w:widowControl/>
                  <w:autoSpaceDE/>
                  <w:autoSpaceDN/>
                  <w:adjustRightInd/>
                  <w:spacing w:line="10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95.75pt;height:4.5pt">
                      <v:imagedata r:id="rId1" o:title=""/>
                    </v:shape>
                  </w:pict>
                </w:r>
              </w:p>
              <w:p w:rsidR="004E417C" w:rsidRDefault="004E417C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7C" w:rsidRDefault="004E417C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315"/>
      </w:pPr>
      <w:rPr>
        <w:rFonts w:ascii="Arial" w:hAnsi="Arial"/>
        <w:b w:val="0"/>
        <w:w w:val="21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hanging="315"/>
      </w:pPr>
      <w:rPr>
        <w:rFonts w:ascii="Arial" w:hAnsi="Arial"/>
        <w:b w:val="0"/>
        <w:w w:val="21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hanging="315"/>
      </w:pPr>
      <w:rPr>
        <w:rFonts w:ascii="Arial" w:hAnsi="Arial"/>
        <w:b w:val="0"/>
        <w:w w:val="21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hanging="315"/>
      </w:pPr>
      <w:rPr>
        <w:rFonts w:ascii="Arial" w:hAnsi="Arial"/>
        <w:b w:val="0"/>
        <w:w w:val="21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upperRoman"/>
      <w:lvlText w:val="%1."/>
      <w:lvlJc w:val="left"/>
      <w:pPr>
        <w:ind w:hanging="374"/>
      </w:pPr>
      <w:rPr>
        <w:rFonts w:ascii="Times New Roman" w:hAnsi="Times New Roman" w:cs="Times New Roman"/>
        <w:b/>
        <w:bCs/>
        <w:color w:val="FFFFFF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BD3"/>
    <w:rsid w:val="002D21D4"/>
    <w:rsid w:val="004E417C"/>
    <w:rsid w:val="007C6BD3"/>
    <w:rsid w:val="00A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efaultImageDpi w14:val="0"/>
  <w15:docId w15:val="{F0022538-6665-435E-8FA2-D02C796F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2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1"/>
      <w:ind w:left="116"/>
      <w:outlineLvl w:val="3"/>
    </w:pPr>
    <w:rPr>
      <w:rFonts w:ascii="Arial Narrow" w:hAnsi="Arial Narrow" w:cs="Arial Narrow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0"/>
      <w:outlineLvl w:val="4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1"/>
    <w:qFormat/>
    <w:pPr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6BD3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B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B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ing@nmhsc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6325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CONFIDENTIAL/PROPRIETARY_</vt:lpstr>
    </vt:vector>
  </TitlesOfParts>
  <Company/>
  <LinksUpToDate>false</LinksUpToDate>
  <CharactersWithSpaces>42300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CONFIDENTIAL/PROPRIETARY_</dc:title>
  <dc:subject/>
  <dc:creator>COL</dc:creator>
  <cp:keywords/>
  <dc:description/>
  <cp:lastModifiedBy>Brian Jones</cp:lastModifiedBy>
  <cp:revision>2</cp:revision>
  <dcterms:created xsi:type="dcterms:W3CDTF">2016-03-11T22:41:00Z</dcterms:created>
  <dcterms:modified xsi:type="dcterms:W3CDTF">2016-03-11T22:41:00Z</dcterms:modified>
</cp:coreProperties>
</file>